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3B8" w14:textId="77777777" w:rsidR="000E0F9B" w:rsidRDefault="000E0F9B" w:rsidP="000E0F9B">
      <w:pPr>
        <w:rPr>
          <w:rFonts w:asciiTheme="majorHAnsi" w:hAnsiTheme="majorHAnsi" w:cs="Tahoma"/>
        </w:rPr>
      </w:pPr>
      <w:r w:rsidRPr="00775DA6">
        <w:rPr>
          <w:rFonts w:asciiTheme="majorHAnsi" w:hAnsiTheme="majorHAnsi" w:cs="Tahoma"/>
          <w:b/>
          <w:sz w:val="32"/>
        </w:rPr>
        <w:t>POSITION</w:t>
      </w:r>
      <w:r w:rsidRPr="00775DA6">
        <w:rPr>
          <w:rFonts w:asciiTheme="majorHAnsi" w:hAnsiTheme="majorHAnsi" w:cs="Tahoma"/>
          <w:sz w:val="32"/>
        </w:rPr>
        <w:tab/>
      </w:r>
      <w:r w:rsidRPr="00775DA6">
        <w:rPr>
          <w:rFonts w:asciiTheme="majorHAnsi" w:hAnsiTheme="majorHAnsi" w:cs="Tahoma"/>
        </w:rPr>
        <w:tab/>
      </w:r>
      <w:r w:rsidRPr="00775DA6">
        <w:rPr>
          <w:rFonts w:asciiTheme="majorHAnsi" w:hAnsiTheme="majorHAnsi" w:cs="Tahoma"/>
        </w:rPr>
        <w:tab/>
      </w:r>
      <w:r w:rsidRPr="00775DA6">
        <w:rPr>
          <w:rFonts w:asciiTheme="majorHAnsi" w:hAnsiTheme="majorHAnsi" w:cs="Tahoma"/>
        </w:rPr>
        <w:tab/>
      </w:r>
      <w:r w:rsidRPr="00775DA6">
        <w:rPr>
          <w:rFonts w:asciiTheme="majorHAnsi" w:hAnsiTheme="majorHAnsi" w:cs="Tahoma"/>
        </w:rPr>
        <w:tab/>
      </w:r>
      <w:r w:rsidRPr="00775DA6">
        <w:rPr>
          <w:rFonts w:asciiTheme="majorHAnsi" w:hAnsiTheme="majorHAnsi" w:cs="Tahoma"/>
        </w:rPr>
        <w:tab/>
      </w:r>
    </w:p>
    <w:p w14:paraId="5310D5B3" w14:textId="77777777" w:rsidR="000E0F9B" w:rsidRPr="00775DA6" w:rsidRDefault="000E0F9B" w:rsidP="000E0F9B">
      <w:pPr>
        <w:rPr>
          <w:rFonts w:asciiTheme="majorHAnsi" w:hAnsiTheme="majorHAnsi" w:cs="Tahoma"/>
        </w:rPr>
      </w:pPr>
    </w:p>
    <w:p w14:paraId="47E3179B" w14:textId="77777777" w:rsidR="000E0F9B" w:rsidRPr="00775DA6" w:rsidRDefault="000E0F9B" w:rsidP="000E0F9B">
      <w:pPr>
        <w:spacing w:line="360" w:lineRule="auto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MANAGER</w:t>
      </w:r>
      <w:r w:rsidRPr="00775DA6">
        <w:rPr>
          <w:rFonts w:asciiTheme="majorHAnsi" w:hAnsiTheme="majorHAnsi" w:cs="Tahoma"/>
          <w:b/>
        </w:rPr>
        <w:t>:</w:t>
      </w:r>
      <w:r w:rsidRPr="00775DA6">
        <w:rPr>
          <w:rFonts w:asciiTheme="majorHAnsi" w:hAnsiTheme="majorHAnsi" w:cs="Tahoma"/>
          <w:b/>
        </w:rPr>
        <w:tab/>
      </w:r>
      <w:r w:rsidRPr="00775DA6">
        <w:rPr>
          <w:rFonts w:asciiTheme="majorHAnsi" w:hAnsiTheme="majorHAnsi" w:cs="Tahoma"/>
          <w:b/>
        </w:rPr>
        <w:tab/>
      </w:r>
      <w:r w:rsidRPr="00775DA6">
        <w:rPr>
          <w:rFonts w:asciiTheme="majorHAnsi" w:hAnsiTheme="majorHAnsi" w:cs="Tahoma"/>
          <w:b/>
        </w:rPr>
        <w:tab/>
      </w:r>
      <w:r w:rsidRPr="00775DA6">
        <w:rPr>
          <w:rFonts w:asciiTheme="majorHAnsi" w:hAnsiTheme="majorHAnsi" w:cs="Tahoma"/>
          <w:b/>
        </w:rPr>
        <w:tab/>
      </w:r>
      <w:r w:rsidRPr="00775DA6">
        <w:rPr>
          <w:rFonts w:asciiTheme="majorHAnsi" w:hAnsiTheme="majorHAnsi" w:cs="Tahom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75DA6">
        <w:rPr>
          <w:rFonts w:asciiTheme="majorHAnsi" w:hAnsiTheme="majorHAnsi" w:cs="Tahoma"/>
          <w:b/>
        </w:rPr>
        <w:instrText xml:space="preserve"> FORMCHECKBOX </w:instrText>
      </w:r>
      <w:r w:rsidR="003F42CF">
        <w:rPr>
          <w:rFonts w:asciiTheme="majorHAnsi" w:hAnsiTheme="majorHAnsi" w:cs="Tahoma"/>
          <w:b/>
        </w:rPr>
      </w:r>
      <w:r w:rsidR="003F42CF">
        <w:rPr>
          <w:rFonts w:asciiTheme="majorHAnsi" w:hAnsiTheme="majorHAnsi" w:cs="Tahoma"/>
          <w:b/>
        </w:rPr>
        <w:fldChar w:fldCharType="separate"/>
      </w:r>
      <w:r w:rsidRPr="00775DA6">
        <w:rPr>
          <w:rFonts w:asciiTheme="majorHAnsi" w:hAnsiTheme="majorHAnsi" w:cs="Tahoma"/>
          <w:b/>
        </w:rPr>
        <w:fldChar w:fldCharType="end"/>
      </w:r>
      <w:r w:rsidRPr="00775DA6">
        <w:rPr>
          <w:rFonts w:asciiTheme="majorHAnsi" w:hAnsiTheme="majorHAnsi" w:cs="Tahoma"/>
          <w:b/>
        </w:rPr>
        <w:tab/>
      </w:r>
      <w:r w:rsidRPr="00775DA6">
        <w:rPr>
          <w:rFonts w:asciiTheme="majorHAnsi" w:hAnsiTheme="majorHAnsi" w:cs="Tahoma"/>
          <w:b/>
        </w:rPr>
        <w:tab/>
      </w:r>
    </w:p>
    <w:p w14:paraId="6E0D7E81" w14:textId="77777777" w:rsidR="000E0F9B" w:rsidRPr="00775DA6" w:rsidRDefault="000E0F9B" w:rsidP="000E0F9B">
      <w:pPr>
        <w:spacing w:line="220" w:lineRule="exact"/>
        <w:ind w:left="5760"/>
        <w:rPr>
          <w:rFonts w:asciiTheme="majorHAnsi" w:hAnsiTheme="majorHAnsi" w:cs="Tahoma"/>
          <w:bCs/>
        </w:rPr>
      </w:pPr>
      <w:r w:rsidRPr="00775DA6">
        <w:rPr>
          <w:rFonts w:asciiTheme="majorHAnsi" w:hAnsiTheme="majorHAnsi"/>
        </w:rPr>
        <w:tab/>
      </w:r>
    </w:p>
    <w:p w14:paraId="16BB1BF8" w14:textId="77777777" w:rsidR="000E0F9B" w:rsidRPr="00A91440" w:rsidRDefault="000E0F9B" w:rsidP="000E0F9B">
      <w:pPr>
        <w:tabs>
          <w:tab w:val="left" w:pos="3360"/>
          <w:tab w:val="left" w:pos="9120"/>
        </w:tabs>
        <w:ind w:right="115"/>
        <w:rPr>
          <w:rFonts w:asciiTheme="majorHAnsi" w:hAnsiTheme="majorHAnsi" w:cs="Tahoma"/>
          <w:u w:val="single"/>
        </w:rPr>
      </w:pPr>
      <w:r w:rsidRPr="00A91440">
        <w:rPr>
          <w:rFonts w:asciiTheme="majorHAnsi" w:hAnsiTheme="majorHAnsi" w:cs="Tahoma"/>
        </w:rPr>
        <w:t>Applicant Name:</w:t>
      </w:r>
      <w:r w:rsidRPr="00A91440">
        <w:rPr>
          <w:rFonts w:asciiTheme="majorHAnsi" w:hAnsiTheme="majorHAnsi" w:cs="Tahoma"/>
        </w:rPr>
        <w:tab/>
      </w:r>
      <w:bookmarkStart w:id="0" w:name="Text1"/>
      <w:r w:rsidRPr="00A91440">
        <w:rPr>
          <w:rFonts w:asciiTheme="majorHAnsi" w:hAnsiTheme="majorHAnsi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1440">
        <w:rPr>
          <w:rFonts w:asciiTheme="majorHAnsi" w:hAnsiTheme="majorHAnsi" w:cs="Tahoma"/>
          <w:u w:val="single"/>
        </w:rPr>
        <w:instrText xml:space="preserve"> FORMTEXT </w:instrText>
      </w:r>
      <w:r w:rsidRPr="00A91440">
        <w:rPr>
          <w:rFonts w:asciiTheme="majorHAnsi" w:hAnsiTheme="majorHAnsi" w:cs="Tahoma"/>
          <w:u w:val="single"/>
        </w:rPr>
      </w:r>
      <w:r w:rsidRPr="00A91440">
        <w:rPr>
          <w:rFonts w:asciiTheme="majorHAnsi" w:hAnsiTheme="majorHAnsi" w:cs="Tahoma"/>
          <w:u w:val="single"/>
        </w:rPr>
        <w:fldChar w:fldCharType="separate"/>
      </w:r>
      <w:r>
        <w:rPr>
          <w:rFonts w:asciiTheme="majorHAnsi" w:hAnsiTheme="majorHAnsi" w:cs="Tahoma"/>
          <w:noProof/>
          <w:u w:val="single"/>
        </w:rPr>
        <w:t> </w:t>
      </w:r>
      <w:r>
        <w:rPr>
          <w:rFonts w:asciiTheme="majorHAnsi" w:hAnsiTheme="majorHAnsi" w:cs="Tahoma"/>
          <w:noProof/>
          <w:u w:val="single"/>
        </w:rPr>
        <w:t> </w:t>
      </w:r>
      <w:r>
        <w:rPr>
          <w:rFonts w:asciiTheme="majorHAnsi" w:hAnsiTheme="majorHAnsi" w:cs="Tahoma"/>
          <w:noProof/>
          <w:u w:val="single"/>
        </w:rPr>
        <w:t> </w:t>
      </w:r>
      <w:r>
        <w:rPr>
          <w:rFonts w:asciiTheme="majorHAnsi" w:hAnsiTheme="majorHAnsi" w:cs="Tahoma"/>
          <w:noProof/>
          <w:u w:val="single"/>
        </w:rPr>
        <w:t> </w:t>
      </w:r>
      <w:r>
        <w:rPr>
          <w:rFonts w:asciiTheme="majorHAnsi" w:hAnsiTheme="majorHAnsi" w:cs="Tahoma"/>
          <w:noProof/>
          <w:u w:val="single"/>
        </w:rPr>
        <w:t> </w:t>
      </w:r>
      <w:r w:rsidRPr="00A91440">
        <w:rPr>
          <w:rFonts w:asciiTheme="majorHAnsi" w:hAnsiTheme="majorHAnsi" w:cs="Tahoma"/>
          <w:u w:val="single"/>
        </w:rPr>
        <w:fldChar w:fldCharType="end"/>
      </w:r>
      <w:bookmarkEnd w:id="0"/>
      <w:r w:rsidRPr="00A91440">
        <w:rPr>
          <w:rFonts w:asciiTheme="majorHAnsi" w:hAnsiTheme="majorHAnsi" w:cs="Tahoma"/>
          <w:u w:val="single"/>
        </w:rPr>
        <w:tab/>
      </w:r>
    </w:p>
    <w:p w14:paraId="232CAB5F" w14:textId="77777777" w:rsidR="000E0F9B" w:rsidRPr="00A91440" w:rsidRDefault="000E0F9B" w:rsidP="000E0F9B">
      <w:pPr>
        <w:tabs>
          <w:tab w:val="left" w:pos="1440"/>
          <w:tab w:val="left" w:pos="4320"/>
        </w:tabs>
        <w:ind w:right="-360"/>
        <w:rPr>
          <w:rFonts w:asciiTheme="majorHAnsi" w:hAnsiTheme="majorHAnsi"/>
        </w:rPr>
      </w:pPr>
    </w:p>
    <w:p w14:paraId="03B730C9" w14:textId="77777777" w:rsidR="000E0F9B" w:rsidRDefault="000E0F9B" w:rsidP="000E0F9B">
      <w:pPr>
        <w:tabs>
          <w:tab w:val="left" w:pos="1440"/>
          <w:tab w:val="left" w:pos="4320"/>
        </w:tabs>
        <w:ind w:right="-360"/>
        <w:rPr>
          <w:rFonts w:asciiTheme="majorHAnsi" w:hAnsiTheme="majorHAnsi"/>
          <w:b/>
        </w:rPr>
      </w:pPr>
    </w:p>
    <w:p w14:paraId="25D73742" w14:textId="77777777" w:rsidR="000E0F9B" w:rsidRPr="00775DA6" w:rsidRDefault="000E0F9B" w:rsidP="000E0F9B">
      <w:pPr>
        <w:tabs>
          <w:tab w:val="left" w:pos="1440"/>
          <w:tab w:val="left" w:pos="4320"/>
        </w:tabs>
        <w:ind w:right="-360"/>
        <w:rPr>
          <w:rFonts w:asciiTheme="majorHAnsi" w:hAnsiTheme="majorHAnsi"/>
          <w:b/>
          <w:sz w:val="32"/>
        </w:rPr>
      </w:pPr>
      <w:r w:rsidRPr="00775DA6">
        <w:rPr>
          <w:rFonts w:asciiTheme="majorHAnsi" w:hAnsiTheme="majorHAnsi"/>
          <w:b/>
          <w:sz w:val="32"/>
        </w:rPr>
        <w:t>DETAILS</w:t>
      </w:r>
    </w:p>
    <w:p w14:paraId="4C6FA735" w14:textId="77777777" w:rsidR="000E0F9B" w:rsidRPr="00775DA6" w:rsidRDefault="000E0F9B" w:rsidP="000E0F9B">
      <w:pPr>
        <w:tabs>
          <w:tab w:val="left" w:pos="1440"/>
          <w:tab w:val="left" w:pos="4320"/>
        </w:tabs>
        <w:ind w:right="-605"/>
        <w:rPr>
          <w:rFonts w:asciiTheme="majorHAnsi" w:hAnsiTheme="majorHAnsi"/>
          <w:b/>
        </w:rPr>
      </w:pPr>
    </w:p>
    <w:p w14:paraId="726E79FD" w14:textId="77777777" w:rsidR="000E0F9B" w:rsidRPr="00775DA6" w:rsidRDefault="000E0F9B" w:rsidP="000E0F9B">
      <w:pPr>
        <w:tabs>
          <w:tab w:val="left" w:pos="1440"/>
          <w:tab w:val="left" w:pos="4320"/>
          <w:tab w:val="left" w:pos="5760"/>
          <w:tab w:val="left" w:pos="9120"/>
        </w:tabs>
        <w:ind w:right="-605"/>
        <w:rPr>
          <w:rFonts w:asciiTheme="majorHAnsi" w:hAnsiTheme="majorHAnsi"/>
          <w:u w:val="single"/>
        </w:rPr>
      </w:pPr>
      <w:r w:rsidRPr="00775DA6">
        <w:rPr>
          <w:rFonts w:asciiTheme="majorHAnsi" w:hAnsiTheme="majorHAnsi"/>
        </w:rPr>
        <w:t>Address: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"/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  <w:u w:val="single"/>
        </w:rPr>
        <w:tab/>
      </w:r>
    </w:p>
    <w:p w14:paraId="134AC1AB" w14:textId="77777777" w:rsidR="000E0F9B" w:rsidRPr="00775DA6" w:rsidRDefault="000E0F9B" w:rsidP="000E0F9B">
      <w:pPr>
        <w:tabs>
          <w:tab w:val="left" w:pos="1440"/>
          <w:tab w:val="left" w:pos="4320"/>
          <w:tab w:val="left" w:pos="5760"/>
          <w:tab w:val="left" w:pos="9120"/>
        </w:tabs>
        <w:ind w:right="-605"/>
        <w:rPr>
          <w:rFonts w:asciiTheme="majorHAnsi" w:hAnsiTheme="majorHAnsi"/>
          <w:u w:val="single"/>
        </w:rPr>
      </w:pPr>
    </w:p>
    <w:p w14:paraId="35F4802F" w14:textId="77777777" w:rsidR="000E0F9B" w:rsidRPr="00775DA6" w:rsidRDefault="000E0F9B" w:rsidP="000E0F9B">
      <w:pPr>
        <w:tabs>
          <w:tab w:val="left" w:pos="1440"/>
          <w:tab w:val="left" w:pos="5040"/>
          <w:tab w:val="left" w:pos="5760"/>
          <w:tab w:val="left" w:pos="6960"/>
          <w:tab w:val="left" w:pos="9120"/>
        </w:tabs>
        <w:ind w:right="-605"/>
        <w:rPr>
          <w:rFonts w:asciiTheme="majorHAnsi" w:hAnsiTheme="majorHAnsi"/>
        </w:rPr>
      </w:pP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</w:rPr>
        <w:softHyphen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2"/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</w:rPr>
        <w:tab/>
        <w:t>Postcode: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3"/>
      <w:r w:rsidRPr="00775DA6">
        <w:rPr>
          <w:rFonts w:asciiTheme="majorHAnsi" w:hAnsiTheme="majorHAnsi"/>
          <w:u w:val="single"/>
        </w:rPr>
        <w:tab/>
      </w:r>
    </w:p>
    <w:p w14:paraId="7FE6545A" w14:textId="77777777" w:rsidR="000E0F9B" w:rsidRPr="00775DA6" w:rsidRDefault="000E0F9B" w:rsidP="000E0F9B">
      <w:pPr>
        <w:tabs>
          <w:tab w:val="left" w:pos="1440"/>
          <w:tab w:val="left" w:pos="4320"/>
          <w:tab w:val="left" w:pos="5760"/>
          <w:tab w:val="left" w:pos="9120"/>
        </w:tabs>
        <w:ind w:right="-605"/>
        <w:rPr>
          <w:rFonts w:asciiTheme="majorHAnsi" w:hAnsiTheme="majorHAnsi"/>
        </w:rPr>
      </w:pPr>
    </w:p>
    <w:p w14:paraId="423EF343" w14:textId="77777777" w:rsidR="000E0F9B" w:rsidRPr="00775DA6" w:rsidRDefault="000E0F9B" w:rsidP="000E0F9B">
      <w:pPr>
        <w:tabs>
          <w:tab w:val="left" w:pos="1440"/>
          <w:tab w:val="left" w:pos="4320"/>
          <w:tab w:val="left" w:pos="5760"/>
          <w:tab w:val="left" w:pos="9120"/>
        </w:tabs>
        <w:ind w:right="-605"/>
        <w:rPr>
          <w:rFonts w:asciiTheme="majorHAnsi" w:hAnsiTheme="majorHAnsi"/>
        </w:rPr>
      </w:pPr>
      <w:r w:rsidRPr="00775DA6">
        <w:rPr>
          <w:rFonts w:asciiTheme="majorHAnsi" w:hAnsiTheme="majorHAnsi"/>
        </w:rPr>
        <w:t>Email: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4"/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  <w:u w:val="single"/>
        </w:rPr>
        <w:tab/>
      </w:r>
    </w:p>
    <w:p w14:paraId="040720D8" w14:textId="77777777" w:rsidR="000E0F9B" w:rsidRPr="00775DA6" w:rsidRDefault="000E0F9B" w:rsidP="000E0F9B">
      <w:pPr>
        <w:tabs>
          <w:tab w:val="left" w:pos="1440"/>
          <w:tab w:val="left" w:pos="4320"/>
          <w:tab w:val="left" w:pos="5760"/>
          <w:tab w:val="left" w:pos="9120"/>
        </w:tabs>
        <w:ind w:right="-605"/>
        <w:rPr>
          <w:rFonts w:asciiTheme="majorHAnsi" w:hAnsiTheme="majorHAnsi"/>
        </w:rPr>
      </w:pPr>
    </w:p>
    <w:p w14:paraId="2083A73B" w14:textId="77777777" w:rsidR="000E0F9B" w:rsidRPr="00775DA6" w:rsidRDefault="000E0F9B" w:rsidP="000E0F9B">
      <w:pPr>
        <w:tabs>
          <w:tab w:val="left" w:pos="1440"/>
          <w:tab w:val="left" w:pos="4320"/>
          <w:tab w:val="left" w:pos="4920"/>
          <w:tab w:val="left" w:pos="6120"/>
          <w:tab w:val="left" w:pos="8880"/>
        </w:tabs>
        <w:ind w:right="-605"/>
        <w:rPr>
          <w:rFonts w:asciiTheme="majorHAnsi" w:hAnsiTheme="majorHAnsi"/>
          <w:i/>
          <w:iCs/>
        </w:rPr>
      </w:pPr>
      <w:r w:rsidRPr="00775DA6">
        <w:rPr>
          <w:rFonts w:asciiTheme="majorHAnsi" w:hAnsiTheme="majorHAnsi"/>
        </w:rPr>
        <w:t>Telephone: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5"/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</w:rPr>
        <w:t xml:space="preserve"> </w:t>
      </w:r>
      <w:r w:rsidRPr="00775DA6">
        <w:rPr>
          <w:rFonts w:asciiTheme="majorHAnsi" w:hAnsiTheme="majorHAnsi"/>
        </w:rPr>
        <w:tab/>
        <w:t>Home</w:t>
      </w:r>
      <w:r>
        <w:rPr>
          <w:rFonts w:asciiTheme="majorHAnsi" w:hAnsiTheme="majorHAnsi"/>
        </w:rPr>
        <w:t xml:space="preserve"> </w:t>
      </w:r>
    </w:p>
    <w:p w14:paraId="75B35514" w14:textId="77777777" w:rsidR="000E0F9B" w:rsidRPr="00775DA6" w:rsidRDefault="000E0F9B" w:rsidP="000E0F9B">
      <w:pPr>
        <w:tabs>
          <w:tab w:val="left" w:pos="1440"/>
          <w:tab w:val="left" w:pos="4320"/>
          <w:tab w:val="left" w:pos="4920"/>
          <w:tab w:val="left" w:pos="5640"/>
          <w:tab w:val="left" w:pos="8880"/>
        </w:tabs>
        <w:ind w:right="-605"/>
        <w:rPr>
          <w:rFonts w:asciiTheme="majorHAnsi" w:hAnsiTheme="majorHAnsi"/>
        </w:rPr>
      </w:pPr>
    </w:p>
    <w:p w14:paraId="7BD3C783" w14:textId="77777777" w:rsidR="000E0F9B" w:rsidRPr="00775DA6" w:rsidRDefault="000E0F9B" w:rsidP="000E0F9B">
      <w:pPr>
        <w:tabs>
          <w:tab w:val="left" w:pos="1440"/>
          <w:tab w:val="left" w:pos="4320"/>
          <w:tab w:val="left" w:pos="4920"/>
          <w:tab w:val="left" w:pos="6120"/>
          <w:tab w:val="left" w:pos="6960"/>
          <w:tab w:val="left" w:pos="8040"/>
        </w:tabs>
        <w:ind w:right="-605"/>
        <w:rPr>
          <w:rFonts w:asciiTheme="majorHAnsi" w:hAnsiTheme="majorHAnsi"/>
        </w:rPr>
      </w:pP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6"/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</w:rPr>
        <w:tab/>
        <w:t>Work</w:t>
      </w:r>
      <w:r w:rsidRPr="00775DA6">
        <w:rPr>
          <w:rFonts w:asciiTheme="majorHAnsi" w:hAnsiTheme="majorHAnsi"/>
        </w:rPr>
        <w:tab/>
      </w:r>
    </w:p>
    <w:p w14:paraId="0699F87C" w14:textId="77777777" w:rsidR="000E0F9B" w:rsidRPr="00775DA6" w:rsidRDefault="000E0F9B" w:rsidP="000E0F9B">
      <w:pPr>
        <w:tabs>
          <w:tab w:val="left" w:pos="1440"/>
          <w:tab w:val="left" w:pos="4320"/>
          <w:tab w:val="left" w:pos="4920"/>
          <w:tab w:val="left" w:pos="5640"/>
          <w:tab w:val="left" w:pos="8880"/>
        </w:tabs>
        <w:ind w:right="-605"/>
        <w:rPr>
          <w:rFonts w:asciiTheme="majorHAnsi" w:hAnsiTheme="majorHAnsi"/>
        </w:rPr>
      </w:pPr>
    </w:p>
    <w:p w14:paraId="5BDE6551" w14:textId="77777777" w:rsidR="000E0F9B" w:rsidRPr="00775DA6" w:rsidRDefault="000E0F9B" w:rsidP="000E0F9B">
      <w:pPr>
        <w:tabs>
          <w:tab w:val="left" w:pos="1440"/>
          <w:tab w:val="left" w:pos="4320"/>
          <w:tab w:val="left" w:pos="4920"/>
          <w:tab w:val="left" w:pos="5640"/>
          <w:tab w:val="left" w:pos="8880"/>
        </w:tabs>
        <w:ind w:right="-605"/>
        <w:rPr>
          <w:rFonts w:asciiTheme="majorHAnsi" w:hAnsiTheme="majorHAnsi"/>
        </w:rPr>
      </w:pP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7"/>
      <w:r w:rsidRPr="00775DA6">
        <w:rPr>
          <w:rFonts w:asciiTheme="majorHAnsi" w:hAnsiTheme="majorHAnsi"/>
          <w:u w:val="single"/>
        </w:rPr>
        <w:tab/>
      </w:r>
      <w:r w:rsidRPr="00775DA6">
        <w:rPr>
          <w:rFonts w:asciiTheme="majorHAnsi" w:hAnsiTheme="majorHAnsi"/>
        </w:rPr>
        <w:tab/>
        <w:t>Mobile</w:t>
      </w:r>
    </w:p>
    <w:p w14:paraId="25AFBD96" w14:textId="77777777" w:rsidR="000E0F9B" w:rsidRDefault="000E0F9B" w:rsidP="000E0F9B">
      <w:pPr>
        <w:tabs>
          <w:tab w:val="left" w:pos="2880"/>
        </w:tabs>
        <w:rPr>
          <w:rFonts w:asciiTheme="majorHAnsi" w:hAnsiTheme="majorHAnsi"/>
        </w:rPr>
      </w:pPr>
    </w:p>
    <w:p w14:paraId="6208DCF6" w14:textId="77777777" w:rsidR="000E0F9B" w:rsidRPr="00973598" w:rsidRDefault="000E0F9B" w:rsidP="000E0F9B">
      <w:pPr>
        <w:tabs>
          <w:tab w:val="left" w:pos="2880"/>
        </w:tabs>
        <w:rPr>
          <w:rFonts w:asciiTheme="majorHAnsi" w:hAnsiTheme="majorHAnsi"/>
          <w:u w:val="single"/>
        </w:rPr>
      </w:pPr>
    </w:p>
    <w:p w14:paraId="021E5C77" w14:textId="4C3A4B99" w:rsidR="00BD5612" w:rsidRPr="00A47860" w:rsidRDefault="00BD5612" w:rsidP="00BD5612">
      <w:pPr>
        <w:tabs>
          <w:tab w:val="left" w:pos="1440"/>
          <w:tab w:val="left" w:pos="4320"/>
          <w:tab w:val="left" w:pos="4920"/>
          <w:tab w:val="left" w:pos="5640"/>
          <w:tab w:val="left" w:pos="8880"/>
        </w:tabs>
        <w:ind w:right="-605"/>
        <w:rPr>
          <w:rFonts w:asciiTheme="majorHAnsi" w:hAnsiTheme="majorHAnsi"/>
          <w:i/>
          <w:u w:val="single"/>
        </w:rPr>
      </w:pPr>
      <w:r w:rsidRPr="00A47860">
        <w:rPr>
          <w:rFonts w:asciiTheme="majorHAnsi" w:hAnsiTheme="majorHAnsi"/>
          <w:i/>
          <w:u w:val="single"/>
        </w:rPr>
        <w:t>Please be aware all coaching staff must attend all training</w:t>
      </w:r>
      <w:r>
        <w:rPr>
          <w:rFonts w:asciiTheme="majorHAnsi" w:hAnsiTheme="majorHAnsi"/>
          <w:i/>
          <w:u w:val="single"/>
        </w:rPr>
        <w:t xml:space="preserve"> sessions </w:t>
      </w:r>
      <w:proofErr w:type="gramStart"/>
      <w:r>
        <w:rPr>
          <w:rFonts w:asciiTheme="majorHAnsi" w:hAnsiTheme="majorHAnsi"/>
          <w:i/>
          <w:u w:val="single"/>
        </w:rPr>
        <w:t xml:space="preserve">and </w:t>
      </w:r>
      <w:r w:rsidRPr="00490C7A">
        <w:rPr>
          <w:rFonts w:asciiTheme="majorHAnsi" w:hAnsiTheme="majorHAnsi"/>
          <w:i/>
          <w:u w:val="single"/>
        </w:rPr>
        <w:t>also</w:t>
      </w:r>
      <w:proofErr w:type="gramEnd"/>
      <w:r w:rsidRPr="00490C7A">
        <w:rPr>
          <w:rFonts w:asciiTheme="majorHAnsi" w:hAnsiTheme="majorHAnsi"/>
          <w:i/>
          <w:u w:val="single"/>
        </w:rPr>
        <w:t xml:space="preserve"> be available from </w:t>
      </w:r>
      <w:r w:rsidRPr="00810664">
        <w:rPr>
          <w:rFonts w:asciiTheme="majorHAnsi" w:hAnsiTheme="majorHAnsi"/>
          <w:i/>
          <w:u w:val="single"/>
        </w:rPr>
        <w:t xml:space="preserve">the </w:t>
      </w:r>
      <w:r w:rsidR="003F42CF">
        <w:rPr>
          <w:rFonts w:asciiTheme="majorHAnsi" w:hAnsiTheme="majorHAnsi"/>
          <w:i/>
          <w:u w:val="single"/>
        </w:rPr>
        <w:t>24</w:t>
      </w:r>
      <w:r w:rsidR="003F42CF" w:rsidRPr="003F42CF">
        <w:rPr>
          <w:rFonts w:asciiTheme="majorHAnsi" w:hAnsiTheme="majorHAnsi"/>
          <w:i/>
          <w:u w:val="single"/>
          <w:vertAlign w:val="superscript"/>
        </w:rPr>
        <w:t>th</w:t>
      </w:r>
      <w:r w:rsidR="003F42CF">
        <w:rPr>
          <w:rFonts w:asciiTheme="majorHAnsi" w:hAnsiTheme="majorHAnsi"/>
          <w:i/>
          <w:u w:val="single"/>
        </w:rPr>
        <w:t xml:space="preserve"> </w:t>
      </w:r>
      <w:r w:rsidRPr="00810664">
        <w:rPr>
          <w:rFonts w:asciiTheme="majorHAnsi" w:hAnsiTheme="majorHAnsi"/>
          <w:i/>
          <w:u w:val="single"/>
        </w:rPr>
        <w:t xml:space="preserve">– </w:t>
      </w:r>
      <w:r w:rsidR="003F42CF">
        <w:rPr>
          <w:rFonts w:asciiTheme="majorHAnsi" w:hAnsiTheme="majorHAnsi"/>
          <w:i/>
          <w:u w:val="single"/>
        </w:rPr>
        <w:t>29</w:t>
      </w:r>
      <w:r w:rsidR="003F42CF" w:rsidRPr="003F42CF">
        <w:rPr>
          <w:rFonts w:asciiTheme="majorHAnsi" w:hAnsiTheme="majorHAnsi"/>
          <w:i/>
          <w:u w:val="single"/>
          <w:vertAlign w:val="superscript"/>
        </w:rPr>
        <w:t>th</w:t>
      </w:r>
      <w:r w:rsidR="003F42CF">
        <w:rPr>
          <w:rFonts w:asciiTheme="majorHAnsi" w:hAnsiTheme="majorHAnsi"/>
          <w:i/>
          <w:u w:val="single"/>
        </w:rPr>
        <w:t xml:space="preserve"> September</w:t>
      </w:r>
      <w:r w:rsidRPr="00810664">
        <w:rPr>
          <w:rFonts w:asciiTheme="majorHAnsi" w:hAnsiTheme="majorHAnsi"/>
          <w:i/>
          <w:u w:val="single"/>
        </w:rPr>
        <w:t xml:space="preserve"> 20</w:t>
      </w:r>
      <w:r w:rsidR="003F42CF">
        <w:rPr>
          <w:rFonts w:asciiTheme="majorHAnsi" w:hAnsiTheme="majorHAnsi"/>
          <w:i/>
          <w:u w:val="single"/>
        </w:rPr>
        <w:t>21</w:t>
      </w:r>
      <w:r w:rsidRPr="00810664">
        <w:rPr>
          <w:rFonts w:asciiTheme="majorHAnsi" w:hAnsiTheme="majorHAnsi"/>
          <w:i/>
          <w:u w:val="single"/>
        </w:rPr>
        <w:t xml:space="preserve"> for the Marie Little</w:t>
      </w:r>
      <w:r w:rsidRPr="00490C7A">
        <w:rPr>
          <w:rFonts w:asciiTheme="majorHAnsi" w:hAnsiTheme="majorHAnsi"/>
          <w:i/>
          <w:u w:val="single"/>
        </w:rPr>
        <w:t xml:space="preserve"> OAM Shield competition in </w:t>
      </w:r>
      <w:r w:rsidR="003F42CF">
        <w:rPr>
          <w:rFonts w:asciiTheme="majorHAnsi" w:hAnsiTheme="majorHAnsi"/>
          <w:i/>
          <w:u w:val="single"/>
        </w:rPr>
        <w:t>Sydney, NSW</w:t>
      </w:r>
      <w:r w:rsidRPr="00490C7A">
        <w:rPr>
          <w:rFonts w:asciiTheme="majorHAnsi" w:hAnsiTheme="majorHAnsi"/>
          <w:i/>
          <w:u w:val="single"/>
        </w:rPr>
        <w:t>.</w:t>
      </w:r>
    </w:p>
    <w:p w14:paraId="31676DF7" w14:textId="77777777" w:rsidR="003B6F58" w:rsidRDefault="003B6F58" w:rsidP="003B6F58">
      <w:pPr>
        <w:tabs>
          <w:tab w:val="left" w:pos="1440"/>
          <w:tab w:val="left" w:pos="4320"/>
          <w:tab w:val="left" w:pos="4920"/>
          <w:tab w:val="left" w:pos="5640"/>
          <w:tab w:val="left" w:pos="8880"/>
        </w:tabs>
        <w:ind w:right="-605"/>
        <w:rPr>
          <w:rFonts w:ascii="Helvetica Neue" w:hAnsi="Helvetica Neue"/>
          <w:b/>
          <w:color w:val="FFFFFF" w:themeColor="background1"/>
          <w:sz w:val="56"/>
          <w:szCs w:val="56"/>
        </w:rPr>
      </w:pPr>
    </w:p>
    <w:p w14:paraId="4BA859DC" w14:textId="25EFC288" w:rsidR="0000765B" w:rsidRPr="003B6F58" w:rsidRDefault="0000765B" w:rsidP="003F42CF">
      <w:pPr>
        <w:tabs>
          <w:tab w:val="left" w:pos="1440"/>
          <w:tab w:val="left" w:pos="4320"/>
          <w:tab w:val="left" w:pos="4920"/>
          <w:tab w:val="right" w:pos="10123"/>
        </w:tabs>
        <w:ind w:right="-605"/>
        <w:rPr>
          <w:rFonts w:asciiTheme="majorHAnsi" w:hAnsiTheme="majorHAnsi"/>
          <w:i/>
          <w:u w:val="single"/>
        </w:rPr>
      </w:pPr>
      <w:r w:rsidRPr="00E612B3">
        <w:rPr>
          <w:rFonts w:asciiTheme="majorHAnsi" w:hAnsiTheme="majorHAnsi"/>
          <w:b/>
          <w:sz w:val="36"/>
        </w:rPr>
        <w:t>INFORMATION AND EXPERIENCE</w:t>
      </w:r>
      <w:r w:rsidR="003F42CF">
        <w:rPr>
          <w:rFonts w:asciiTheme="majorHAnsi" w:hAnsiTheme="majorHAnsi"/>
          <w:b/>
          <w:sz w:val="36"/>
        </w:rPr>
        <w:tab/>
      </w:r>
      <w:r w:rsidR="003F42CF">
        <w:rPr>
          <w:rFonts w:asciiTheme="majorHAnsi" w:hAnsiTheme="majorHAnsi"/>
          <w:b/>
          <w:sz w:val="36"/>
        </w:rPr>
        <w:tab/>
      </w:r>
    </w:p>
    <w:p w14:paraId="148C1D9F" w14:textId="77777777" w:rsidR="0000765B" w:rsidRPr="00775DA6" w:rsidRDefault="0000765B" w:rsidP="0000765B">
      <w:pPr>
        <w:tabs>
          <w:tab w:val="left" w:pos="1080"/>
          <w:tab w:val="left" w:pos="4440"/>
          <w:tab w:val="left" w:pos="5040"/>
          <w:tab w:val="left" w:pos="9120"/>
        </w:tabs>
        <w:rPr>
          <w:rFonts w:asciiTheme="majorHAnsi" w:hAnsiTheme="majorHAnsi"/>
          <w:u w:val="single"/>
        </w:rPr>
      </w:pPr>
    </w:p>
    <w:p w14:paraId="5E59284A" w14:textId="638E6E2D" w:rsidR="0000765B" w:rsidRPr="00775DA6" w:rsidRDefault="0000765B" w:rsidP="0000765B">
      <w:pPr>
        <w:ind w:left="720" w:right="715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1</w:t>
      </w:r>
      <w:r w:rsidRPr="00775DA6">
        <w:rPr>
          <w:rFonts w:asciiTheme="majorHAnsi" w:hAnsiTheme="majorHAnsi"/>
          <w:b/>
        </w:rPr>
        <w:t>.</w:t>
      </w:r>
      <w:r w:rsidRPr="00775DA6">
        <w:rPr>
          <w:rFonts w:asciiTheme="majorHAnsi" w:hAnsiTheme="majorHAnsi"/>
          <w:b/>
        </w:rPr>
        <w:tab/>
        <w:t xml:space="preserve">PREVIOUS </w:t>
      </w:r>
      <w:r>
        <w:rPr>
          <w:rFonts w:asciiTheme="majorHAnsi" w:hAnsiTheme="majorHAnsi"/>
          <w:b/>
        </w:rPr>
        <w:t>TEAM MANAGER</w:t>
      </w:r>
      <w:r w:rsidRPr="00775DA6">
        <w:rPr>
          <w:rFonts w:asciiTheme="majorHAnsi" w:hAnsiTheme="majorHAnsi"/>
          <w:b/>
        </w:rPr>
        <w:t xml:space="preserve"> EXPERIENCE </w:t>
      </w:r>
      <w:r w:rsidRPr="00775DA6">
        <w:rPr>
          <w:rFonts w:asciiTheme="majorHAnsi" w:hAnsiTheme="majorHAnsi"/>
        </w:rPr>
        <w:t xml:space="preserve">(including level </w:t>
      </w:r>
      <w:r w:rsidR="00E237AE" w:rsidRPr="00775DA6">
        <w:rPr>
          <w:rFonts w:asciiTheme="majorHAnsi" w:hAnsiTheme="majorHAnsi"/>
        </w:rPr>
        <w:t>e.g.</w:t>
      </w:r>
      <w:r w:rsidRPr="00775DA6">
        <w:rPr>
          <w:rFonts w:asciiTheme="majorHAnsi" w:hAnsiTheme="majorHAnsi"/>
        </w:rPr>
        <w:t xml:space="preserve"> State, Premier League</w:t>
      </w:r>
      <w:r w:rsidR="000057B3">
        <w:rPr>
          <w:rFonts w:asciiTheme="majorHAnsi" w:hAnsiTheme="majorHAnsi"/>
        </w:rPr>
        <w:t>,</w:t>
      </w:r>
      <w:r w:rsidRPr="00775DA6">
        <w:rPr>
          <w:rFonts w:asciiTheme="majorHAnsi" w:hAnsiTheme="majorHAnsi"/>
        </w:rPr>
        <w:t xml:space="preserve"> Region, Association, Club </w:t>
      </w:r>
      <w:r w:rsidR="00E237AE" w:rsidRPr="00775DA6">
        <w:rPr>
          <w:rFonts w:asciiTheme="majorHAnsi" w:hAnsiTheme="majorHAnsi"/>
        </w:rPr>
        <w:t>etc.</w:t>
      </w:r>
      <w:r w:rsidRPr="00775DA6">
        <w:rPr>
          <w:rFonts w:asciiTheme="majorHAnsi" w:hAnsiTheme="majorHAnsi"/>
        </w:rPr>
        <w:t>)</w:t>
      </w:r>
    </w:p>
    <w:p w14:paraId="1D6B7C52" w14:textId="77777777" w:rsidR="0000765B" w:rsidRPr="00775DA6" w:rsidRDefault="0000765B" w:rsidP="0000765B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00765B" w:rsidRPr="00775DA6" w14:paraId="2A6128F3" w14:textId="77777777" w:rsidTr="003F5D72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F8D1CAC" w14:textId="77777777" w:rsidR="0000765B" w:rsidRPr="00AC1A21" w:rsidRDefault="0000765B" w:rsidP="003F5D72">
            <w:pPr>
              <w:jc w:val="center"/>
              <w:rPr>
                <w:rFonts w:asciiTheme="majorHAnsi" w:hAnsiTheme="majorHAnsi"/>
              </w:rPr>
            </w:pPr>
            <w:r w:rsidRPr="00AC1A21">
              <w:rPr>
                <w:rFonts w:asciiTheme="majorHAnsi" w:hAnsiTheme="majorHAnsi"/>
              </w:rPr>
              <w:t>Team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391C5E2" w14:textId="77777777" w:rsidR="0000765B" w:rsidRPr="00AC1A21" w:rsidRDefault="0000765B" w:rsidP="003F5D72">
            <w:pPr>
              <w:jc w:val="center"/>
              <w:rPr>
                <w:rFonts w:asciiTheme="majorHAnsi" w:hAnsiTheme="majorHAnsi"/>
              </w:rPr>
            </w:pPr>
            <w:r w:rsidRPr="00AC1A21">
              <w:rPr>
                <w:rFonts w:asciiTheme="majorHAnsi" w:hAnsiTheme="majorHAnsi"/>
              </w:rPr>
              <w:t>Year</w:t>
            </w:r>
          </w:p>
        </w:tc>
      </w:tr>
      <w:tr w:rsidR="0000765B" w:rsidRPr="00775DA6" w14:paraId="156929E1" w14:textId="77777777" w:rsidTr="003F5D72"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CAE71" w14:textId="77777777" w:rsidR="0000765B" w:rsidRPr="00775DA6" w:rsidRDefault="0000765B" w:rsidP="003F5D72">
            <w:pPr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D1FC9" w14:textId="77777777" w:rsidR="0000765B" w:rsidRPr="00775DA6" w:rsidRDefault="0000765B" w:rsidP="003F5D72">
            <w:pPr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</w:tr>
      <w:tr w:rsidR="0000765B" w:rsidRPr="00775DA6" w14:paraId="06C81650" w14:textId="77777777" w:rsidTr="003F5D72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857A1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6B2D9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</w:tr>
      <w:tr w:rsidR="0000765B" w:rsidRPr="00775DA6" w14:paraId="4CE0CBDD" w14:textId="77777777" w:rsidTr="003F5D72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CA89E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A006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</w:tr>
      <w:tr w:rsidR="0000765B" w:rsidRPr="00775DA6" w14:paraId="6E843D27" w14:textId="77777777" w:rsidTr="003F5D72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9B446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5DD37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</w:tr>
      <w:tr w:rsidR="0000765B" w:rsidRPr="00775DA6" w14:paraId="6D9DCEEC" w14:textId="77777777" w:rsidTr="003F5D72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AE785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0B7F4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</w:tr>
      <w:tr w:rsidR="0000765B" w:rsidRPr="00775DA6" w14:paraId="5D3461D7" w14:textId="77777777" w:rsidTr="003F5D72"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83848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086E" w14:textId="77777777" w:rsidR="0000765B" w:rsidRPr="00775DA6" w:rsidRDefault="0000765B" w:rsidP="003F5D72">
            <w:pPr>
              <w:spacing w:line="360" w:lineRule="auto"/>
              <w:rPr>
                <w:rFonts w:asciiTheme="majorHAnsi" w:hAnsiTheme="majorHAnsi"/>
              </w:rPr>
            </w:pPr>
            <w:r w:rsidRPr="00775DA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75DA6">
              <w:rPr>
                <w:rFonts w:asciiTheme="majorHAnsi" w:hAnsiTheme="majorHAnsi"/>
              </w:rPr>
              <w:instrText xml:space="preserve"> FORMTEXT </w:instrText>
            </w:r>
            <w:r w:rsidRPr="00775DA6">
              <w:rPr>
                <w:rFonts w:asciiTheme="majorHAnsi" w:hAnsiTheme="majorHAnsi"/>
              </w:rPr>
            </w:r>
            <w:r w:rsidRPr="00775DA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775DA6">
              <w:rPr>
                <w:rFonts w:asciiTheme="majorHAnsi" w:hAnsiTheme="majorHAnsi"/>
              </w:rPr>
              <w:fldChar w:fldCharType="end"/>
            </w:r>
          </w:p>
        </w:tc>
      </w:tr>
    </w:tbl>
    <w:p w14:paraId="0032E0C5" w14:textId="77777777" w:rsidR="0000765B" w:rsidRPr="00775DA6" w:rsidRDefault="0000765B" w:rsidP="0000765B">
      <w:pPr>
        <w:rPr>
          <w:rFonts w:asciiTheme="majorHAnsi" w:hAnsiTheme="majorHAnsi"/>
          <w:b/>
        </w:rPr>
      </w:pPr>
    </w:p>
    <w:p w14:paraId="3AE582CA" w14:textId="77777777" w:rsidR="0000765B" w:rsidRPr="009A035B" w:rsidRDefault="0000765B" w:rsidP="0000765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2.</w:t>
      </w:r>
      <w:r w:rsidRPr="00775DA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DETAIL YOUR TEAM MANAGER ASPIRATIONS</w:t>
      </w:r>
      <w:r w:rsidRPr="00775DA6">
        <w:rPr>
          <w:rFonts w:asciiTheme="majorHAnsi" w:hAnsiTheme="majorHAnsi"/>
          <w:b/>
        </w:rPr>
        <w:t xml:space="preserve"> </w:t>
      </w:r>
      <w:r w:rsidRPr="009A035B">
        <w:rPr>
          <w:rFonts w:asciiTheme="majorHAnsi" w:hAnsiTheme="majorHAnsi"/>
        </w:rPr>
        <w:t>(If applicable)</w:t>
      </w:r>
    </w:p>
    <w:p w14:paraId="11D75315" w14:textId="77777777" w:rsidR="0000765B" w:rsidRPr="00775DA6" w:rsidRDefault="0000765B" w:rsidP="0000765B">
      <w:pPr>
        <w:rPr>
          <w:rFonts w:asciiTheme="majorHAnsi" w:hAnsiTheme="majorHAnsi"/>
          <w:b/>
        </w:rPr>
      </w:pPr>
    </w:p>
    <w:p w14:paraId="0C9B0A60" w14:textId="77777777" w:rsidR="0000765B" w:rsidRPr="00775DA6" w:rsidRDefault="0000765B" w:rsidP="0000765B">
      <w:pPr>
        <w:ind w:left="720" w:hanging="720"/>
        <w:rPr>
          <w:rFonts w:asciiTheme="majorHAnsi" w:hAnsiTheme="majorHAnsi"/>
          <w:b/>
        </w:rPr>
      </w:pPr>
      <w:r w:rsidRPr="00775DA6">
        <w:rPr>
          <w:rFonts w:asciiTheme="majorHAnsi" w:hAnsiTheme="majorHAns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</w:p>
    <w:p w14:paraId="32E9ABC4" w14:textId="77777777" w:rsidR="0000765B" w:rsidRDefault="0000765B" w:rsidP="0000765B">
      <w:pPr>
        <w:pBdr>
          <w:top w:val="single" w:sz="6" w:space="1" w:color="auto"/>
          <w:bottom w:val="single" w:sz="6" w:space="1" w:color="auto"/>
        </w:pBdr>
        <w:tabs>
          <w:tab w:val="left" w:pos="9120"/>
        </w:tabs>
        <w:spacing w:line="360" w:lineRule="auto"/>
        <w:rPr>
          <w:rFonts w:asciiTheme="majorHAnsi" w:hAnsiTheme="majorHAnsi"/>
        </w:rPr>
      </w:pPr>
    </w:p>
    <w:p w14:paraId="496F3C18" w14:textId="77777777" w:rsidR="0000765B" w:rsidRDefault="0000765B" w:rsidP="0000765B">
      <w:pPr>
        <w:pBdr>
          <w:bottom w:val="single" w:sz="6" w:space="1" w:color="auto"/>
          <w:between w:val="single" w:sz="6" w:space="1" w:color="auto"/>
        </w:pBdr>
        <w:tabs>
          <w:tab w:val="left" w:pos="9120"/>
        </w:tabs>
        <w:spacing w:line="360" w:lineRule="auto"/>
        <w:rPr>
          <w:rFonts w:asciiTheme="majorHAnsi" w:hAnsiTheme="majorHAnsi"/>
        </w:rPr>
      </w:pPr>
    </w:p>
    <w:p w14:paraId="4B613FE8" w14:textId="77777777" w:rsidR="0000765B" w:rsidRPr="00775DA6" w:rsidRDefault="0000765B" w:rsidP="0000765B">
      <w:pPr>
        <w:rPr>
          <w:rFonts w:asciiTheme="majorHAnsi" w:hAnsiTheme="majorHAnsi"/>
          <w:b/>
        </w:rPr>
      </w:pPr>
    </w:p>
    <w:p w14:paraId="6CDD834A" w14:textId="77777777" w:rsidR="0000765B" w:rsidRPr="006F2156" w:rsidRDefault="0000765B" w:rsidP="0000765B">
      <w:pPr>
        <w:pStyle w:val="Heading2"/>
        <w:ind w:left="709" w:hanging="709"/>
        <w:rPr>
          <w:szCs w:val="24"/>
        </w:rPr>
      </w:pPr>
      <w:r w:rsidRPr="006F2156">
        <w:rPr>
          <w:sz w:val="22"/>
          <w:szCs w:val="22"/>
        </w:rPr>
        <w:t>3.</w:t>
      </w:r>
      <w:r w:rsidRPr="006F2156">
        <w:rPr>
          <w:sz w:val="22"/>
          <w:szCs w:val="22"/>
        </w:rPr>
        <w:tab/>
      </w:r>
      <w:r w:rsidRPr="0000765B">
        <w:rPr>
          <w:rFonts w:asciiTheme="majorHAnsi" w:hAnsiTheme="majorHAnsi"/>
          <w:szCs w:val="24"/>
        </w:rPr>
        <w:t>INDICATIONS OF ACTIONS TAKEN TO INCREASE YOUR TEAM MANAGEMENT EXPERIENCE</w:t>
      </w:r>
    </w:p>
    <w:p w14:paraId="0902B030" w14:textId="77777777" w:rsidR="0000765B" w:rsidRDefault="0000765B" w:rsidP="0000765B">
      <w:pPr>
        <w:ind w:left="720" w:hanging="720"/>
        <w:rPr>
          <w:rFonts w:asciiTheme="majorHAnsi" w:hAnsiTheme="majorHAnsi"/>
          <w:b/>
        </w:rPr>
      </w:pPr>
    </w:p>
    <w:p w14:paraId="472DD01E" w14:textId="77777777" w:rsidR="0000765B" w:rsidRPr="00775DA6" w:rsidRDefault="0000765B" w:rsidP="0000765B">
      <w:pPr>
        <w:ind w:left="720" w:hanging="720"/>
        <w:rPr>
          <w:rFonts w:asciiTheme="majorHAnsi" w:hAnsiTheme="majorHAnsi"/>
          <w:b/>
        </w:rPr>
      </w:pPr>
      <w:r w:rsidRPr="00775DA6">
        <w:rPr>
          <w:rFonts w:asciiTheme="majorHAnsi" w:hAnsiTheme="majorHAns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</w:p>
    <w:p w14:paraId="4395EEF5" w14:textId="77777777" w:rsidR="0000765B" w:rsidRDefault="0000765B" w:rsidP="0000765B">
      <w:pPr>
        <w:pBdr>
          <w:top w:val="single" w:sz="6" w:space="1" w:color="auto"/>
          <w:bottom w:val="single" w:sz="6" w:space="1" w:color="auto"/>
        </w:pBdr>
        <w:tabs>
          <w:tab w:val="left" w:pos="9120"/>
        </w:tabs>
        <w:spacing w:line="360" w:lineRule="auto"/>
        <w:rPr>
          <w:rFonts w:asciiTheme="majorHAnsi" w:hAnsiTheme="majorHAnsi"/>
        </w:rPr>
      </w:pPr>
    </w:p>
    <w:p w14:paraId="69FD0199" w14:textId="77777777" w:rsidR="0000765B" w:rsidRDefault="0000765B" w:rsidP="0000765B">
      <w:pPr>
        <w:pBdr>
          <w:bottom w:val="single" w:sz="6" w:space="1" w:color="auto"/>
          <w:between w:val="single" w:sz="6" w:space="1" w:color="auto"/>
        </w:pBdr>
        <w:tabs>
          <w:tab w:val="left" w:pos="9120"/>
        </w:tabs>
        <w:spacing w:line="360" w:lineRule="auto"/>
        <w:rPr>
          <w:rFonts w:asciiTheme="majorHAnsi" w:hAnsiTheme="majorHAnsi"/>
        </w:rPr>
      </w:pPr>
    </w:p>
    <w:p w14:paraId="2A332732" w14:textId="77777777" w:rsidR="0000765B" w:rsidRPr="00775DA6" w:rsidRDefault="0000765B" w:rsidP="0000765B">
      <w:pPr>
        <w:jc w:val="both"/>
        <w:rPr>
          <w:rFonts w:asciiTheme="majorHAnsi" w:hAnsiTheme="majorHAnsi"/>
          <w:b/>
        </w:rPr>
      </w:pPr>
    </w:p>
    <w:p w14:paraId="07737020" w14:textId="77777777" w:rsidR="0000765B" w:rsidRDefault="0000765B" w:rsidP="0000765B">
      <w:pPr>
        <w:pStyle w:val="ListParagraph"/>
        <w:numPr>
          <w:ilvl w:val="0"/>
          <w:numId w:val="29"/>
        </w:numPr>
        <w:ind w:hanging="720"/>
        <w:jc w:val="both"/>
        <w:rPr>
          <w:rFonts w:asciiTheme="majorHAnsi" w:hAnsiTheme="majorHAnsi"/>
          <w:b/>
        </w:rPr>
      </w:pPr>
      <w:r w:rsidRPr="006F2156">
        <w:rPr>
          <w:rFonts w:asciiTheme="majorHAnsi" w:hAnsiTheme="majorHAnsi"/>
          <w:b/>
        </w:rPr>
        <w:t>OTHER RELEVANT EXPERIENCE</w:t>
      </w:r>
      <w:r>
        <w:rPr>
          <w:rFonts w:asciiTheme="majorHAnsi" w:hAnsiTheme="majorHAnsi"/>
          <w:b/>
        </w:rPr>
        <w:t xml:space="preserve"> OR QUALIFICATIONS</w:t>
      </w:r>
    </w:p>
    <w:p w14:paraId="72A12F9F" w14:textId="77777777" w:rsidR="0000765B" w:rsidRPr="00AC2C1D" w:rsidRDefault="0000765B" w:rsidP="0000765B">
      <w:pPr>
        <w:pStyle w:val="ListParagraph"/>
        <w:rPr>
          <w:rFonts w:asciiTheme="majorHAnsi" w:hAnsiTheme="majorHAnsi"/>
          <w:b/>
        </w:rPr>
      </w:pPr>
    </w:p>
    <w:p w14:paraId="2CACE937" w14:textId="77777777" w:rsidR="0000765B" w:rsidRPr="00775DA6" w:rsidRDefault="0000765B" w:rsidP="0000765B">
      <w:pPr>
        <w:rPr>
          <w:rFonts w:asciiTheme="majorHAnsi" w:hAnsiTheme="majorHAnsi"/>
          <w:b/>
        </w:rPr>
      </w:pPr>
      <w:r w:rsidRPr="00775DA6">
        <w:rPr>
          <w:rFonts w:asciiTheme="majorHAnsi" w:hAnsiTheme="majorHAns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</w:p>
    <w:p w14:paraId="007B9F9A" w14:textId="77777777" w:rsidR="0000765B" w:rsidRPr="00775DA6" w:rsidRDefault="0000765B" w:rsidP="0000765B">
      <w:pPr>
        <w:pBdr>
          <w:top w:val="single" w:sz="6" w:space="1" w:color="auto"/>
          <w:bottom w:val="single" w:sz="6" w:space="1" w:color="auto"/>
        </w:pBdr>
        <w:tabs>
          <w:tab w:val="left" w:pos="9120"/>
        </w:tabs>
        <w:spacing w:line="360" w:lineRule="auto"/>
        <w:rPr>
          <w:rFonts w:asciiTheme="majorHAnsi" w:hAnsiTheme="majorHAnsi"/>
        </w:rPr>
      </w:pPr>
    </w:p>
    <w:p w14:paraId="1A559784" w14:textId="436C5913" w:rsidR="000E0F9B" w:rsidRDefault="000E0F9B" w:rsidP="000E0F9B">
      <w:pPr>
        <w:jc w:val="right"/>
        <w:rPr>
          <w:rFonts w:ascii="Helvetica Neue" w:hAnsi="Helvetica Neue"/>
          <w:b/>
          <w:color w:val="FFFFFF" w:themeColor="background1"/>
          <w:sz w:val="56"/>
          <w:szCs w:val="56"/>
        </w:rPr>
      </w:pPr>
      <w:r>
        <w:rPr>
          <w:rFonts w:ascii="Helvetica Neue" w:hAnsi="Helvetica Neue"/>
          <w:b/>
          <w:color w:val="FFFFFF" w:themeColor="background1"/>
          <w:sz w:val="56"/>
          <w:szCs w:val="56"/>
        </w:rPr>
        <w:t xml:space="preserve"> </w:t>
      </w:r>
    </w:p>
    <w:p w14:paraId="1F552A0B" w14:textId="77777777" w:rsidR="0000765B" w:rsidRPr="00775DA6" w:rsidRDefault="0000765B" w:rsidP="0000765B">
      <w:pPr>
        <w:ind w:right="715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REFEREES</w:t>
      </w:r>
    </w:p>
    <w:p w14:paraId="213ABA92" w14:textId="77777777" w:rsidR="0000765B" w:rsidRPr="00775DA6" w:rsidRDefault="0000765B" w:rsidP="0000765B">
      <w:pPr>
        <w:ind w:right="715"/>
        <w:jc w:val="both"/>
        <w:rPr>
          <w:rFonts w:asciiTheme="majorHAnsi" w:hAnsiTheme="majorHAnsi"/>
        </w:rPr>
      </w:pPr>
      <w:r w:rsidRPr="00775DA6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lease include contact details of two (2) referees who have current knowledge of your skills and abilities. </w:t>
      </w:r>
    </w:p>
    <w:p w14:paraId="65142CF5" w14:textId="77777777" w:rsidR="0000765B" w:rsidRPr="00775DA6" w:rsidRDefault="0000765B" w:rsidP="0000765B">
      <w:pPr>
        <w:jc w:val="both"/>
        <w:rPr>
          <w:rFonts w:asciiTheme="majorHAnsi" w:hAnsiTheme="majorHAnsi"/>
        </w:rPr>
      </w:pPr>
    </w:p>
    <w:p w14:paraId="520D9C81" w14:textId="77777777" w:rsidR="0000765B" w:rsidRPr="00775DA6" w:rsidRDefault="0000765B" w:rsidP="0000765B">
      <w:pPr>
        <w:jc w:val="both"/>
        <w:rPr>
          <w:rFonts w:asciiTheme="majorHAnsi" w:hAnsiTheme="majorHAnsi"/>
          <w:b/>
        </w:rPr>
      </w:pPr>
      <w:r w:rsidRPr="00775DA6">
        <w:rPr>
          <w:rFonts w:asciiTheme="majorHAnsi" w:hAnsiTheme="majorHAnsi"/>
          <w:b/>
        </w:rPr>
        <w:t>REFEREE 1</w:t>
      </w:r>
    </w:p>
    <w:p w14:paraId="6F39D11C" w14:textId="77777777" w:rsidR="0000765B" w:rsidRPr="00775DA6" w:rsidRDefault="0000765B" w:rsidP="0000765B">
      <w:pPr>
        <w:jc w:val="both"/>
        <w:rPr>
          <w:rFonts w:asciiTheme="majorHAnsi" w:hAnsiTheme="majorHAnsi"/>
        </w:rPr>
      </w:pPr>
    </w:p>
    <w:p w14:paraId="18180D9E" w14:textId="77777777" w:rsidR="0000765B" w:rsidRPr="00775DA6" w:rsidRDefault="0000765B" w:rsidP="0000765B">
      <w:pPr>
        <w:tabs>
          <w:tab w:val="left" w:pos="2160"/>
          <w:tab w:val="left" w:pos="9120"/>
        </w:tabs>
        <w:jc w:val="both"/>
        <w:rPr>
          <w:rFonts w:asciiTheme="majorHAnsi" w:hAnsiTheme="majorHAnsi"/>
        </w:rPr>
      </w:pPr>
      <w:r w:rsidRPr="00775DA6">
        <w:rPr>
          <w:rFonts w:asciiTheme="majorHAnsi" w:hAnsiTheme="majorHAnsi"/>
        </w:rPr>
        <w:t>N</w:t>
      </w:r>
      <w:r>
        <w:rPr>
          <w:rFonts w:asciiTheme="majorHAnsi" w:hAnsiTheme="majorHAnsi"/>
        </w:rPr>
        <w:t>ame: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0"/>
      <w:r w:rsidRPr="00775DA6">
        <w:rPr>
          <w:rFonts w:asciiTheme="majorHAnsi" w:hAnsiTheme="majorHAnsi"/>
          <w:u w:val="single"/>
        </w:rPr>
        <w:tab/>
      </w:r>
    </w:p>
    <w:p w14:paraId="6DCF3658" w14:textId="77777777" w:rsidR="0000765B" w:rsidRPr="00775DA6" w:rsidRDefault="0000765B" w:rsidP="0000765B">
      <w:pPr>
        <w:tabs>
          <w:tab w:val="left" w:pos="2160"/>
          <w:tab w:val="left" w:pos="9120"/>
        </w:tabs>
        <w:jc w:val="both"/>
        <w:rPr>
          <w:rFonts w:asciiTheme="majorHAnsi" w:hAnsiTheme="majorHAnsi"/>
        </w:rPr>
      </w:pPr>
    </w:p>
    <w:p w14:paraId="4164C6E7" w14:textId="77777777" w:rsidR="0000765B" w:rsidRPr="00775DA6" w:rsidRDefault="0000765B" w:rsidP="0000765B">
      <w:pPr>
        <w:tabs>
          <w:tab w:val="left" w:pos="2160"/>
          <w:tab w:val="left" w:pos="912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Contact Details: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1"/>
      <w:r w:rsidRPr="00775DA6">
        <w:rPr>
          <w:rFonts w:asciiTheme="majorHAnsi" w:hAnsiTheme="majorHAnsi"/>
          <w:u w:val="single"/>
        </w:rPr>
        <w:tab/>
      </w:r>
    </w:p>
    <w:p w14:paraId="522F6C5A" w14:textId="77777777" w:rsidR="0000765B" w:rsidRPr="00775DA6" w:rsidRDefault="0000765B" w:rsidP="0000765B">
      <w:pPr>
        <w:jc w:val="both"/>
        <w:rPr>
          <w:rFonts w:asciiTheme="majorHAnsi" w:hAnsiTheme="majorHAnsi"/>
        </w:rPr>
      </w:pPr>
    </w:p>
    <w:p w14:paraId="67F26CE7" w14:textId="77777777" w:rsidR="003B6F58" w:rsidRDefault="003B6F58" w:rsidP="0000765B">
      <w:pPr>
        <w:jc w:val="both"/>
        <w:rPr>
          <w:rFonts w:asciiTheme="majorHAnsi" w:hAnsiTheme="majorHAnsi"/>
          <w:b/>
        </w:rPr>
      </w:pPr>
    </w:p>
    <w:p w14:paraId="005C89C6" w14:textId="77777777" w:rsidR="0000765B" w:rsidRPr="00775DA6" w:rsidRDefault="0000765B" w:rsidP="0000765B">
      <w:pPr>
        <w:jc w:val="both"/>
        <w:rPr>
          <w:rFonts w:asciiTheme="majorHAnsi" w:hAnsiTheme="majorHAnsi"/>
          <w:b/>
        </w:rPr>
      </w:pPr>
      <w:r w:rsidRPr="00775DA6">
        <w:rPr>
          <w:rFonts w:asciiTheme="majorHAnsi" w:hAnsiTheme="majorHAnsi"/>
          <w:b/>
        </w:rPr>
        <w:t>REFEREE 2</w:t>
      </w:r>
    </w:p>
    <w:p w14:paraId="791E1292" w14:textId="77777777" w:rsidR="0000765B" w:rsidRPr="00775DA6" w:rsidRDefault="0000765B" w:rsidP="0000765B">
      <w:pPr>
        <w:jc w:val="both"/>
        <w:rPr>
          <w:rFonts w:asciiTheme="majorHAnsi" w:hAnsiTheme="majorHAnsi"/>
        </w:rPr>
      </w:pPr>
    </w:p>
    <w:p w14:paraId="11BB5A3D" w14:textId="77777777" w:rsidR="0000765B" w:rsidRPr="00775DA6" w:rsidRDefault="0000765B" w:rsidP="0000765B">
      <w:pPr>
        <w:tabs>
          <w:tab w:val="left" w:pos="2160"/>
          <w:tab w:val="left" w:pos="9120"/>
        </w:tabs>
        <w:jc w:val="both"/>
        <w:rPr>
          <w:rFonts w:asciiTheme="majorHAnsi" w:hAnsiTheme="majorHAnsi"/>
        </w:rPr>
      </w:pPr>
      <w:r w:rsidRPr="00775DA6">
        <w:rPr>
          <w:rFonts w:asciiTheme="majorHAnsi" w:hAnsiTheme="majorHAnsi"/>
        </w:rPr>
        <w:t>N</w:t>
      </w:r>
      <w:r>
        <w:rPr>
          <w:rFonts w:asciiTheme="majorHAnsi" w:hAnsiTheme="majorHAnsi"/>
        </w:rPr>
        <w:t>ame: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2"/>
      <w:r w:rsidRPr="00775DA6">
        <w:rPr>
          <w:rFonts w:asciiTheme="majorHAnsi" w:hAnsiTheme="majorHAnsi"/>
          <w:u w:val="single"/>
        </w:rPr>
        <w:tab/>
      </w:r>
    </w:p>
    <w:p w14:paraId="5B8186F0" w14:textId="77777777" w:rsidR="0000765B" w:rsidRPr="00775DA6" w:rsidRDefault="0000765B" w:rsidP="0000765B">
      <w:pPr>
        <w:tabs>
          <w:tab w:val="left" w:pos="2160"/>
          <w:tab w:val="left" w:pos="9120"/>
        </w:tabs>
        <w:jc w:val="both"/>
        <w:rPr>
          <w:rFonts w:asciiTheme="majorHAnsi" w:hAnsiTheme="majorHAnsi"/>
        </w:rPr>
      </w:pPr>
    </w:p>
    <w:p w14:paraId="1322888C" w14:textId="596743E0" w:rsidR="0000765B" w:rsidRPr="00775DA6" w:rsidRDefault="0000765B" w:rsidP="0000765B">
      <w:pPr>
        <w:tabs>
          <w:tab w:val="left" w:pos="2160"/>
          <w:tab w:val="left" w:pos="912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Contact Details</w:t>
      </w:r>
      <w:r w:rsidR="0093497D">
        <w:rPr>
          <w:rFonts w:asciiTheme="majorHAnsi" w:hAnsiTheme="majorHAnsi"/>
        </w:rPr>
        <w:t>: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3"/>
      <w:r w:rsidRPr="00775DA6">
        <w:rPr>
          <w:rFonts w:asciiTheme="majorHAnsi" w:hAnsiTheme="majorHAnsi"/>
          <w:u w:val="single"/>
        </w:rPr>
        <w:tab/>
      </w:r>
    </w:p>
    <w:p w14:paraId="2EDD10CB" w14:textId="77777777" w:rsidR="0000765B" w:rsidRPr="00775DA6" w:rsidRDefault="0000765B" w:rsidP="0000765B">
      <w:pPr>
        <w:jc w:val="both"/>
        <w:rPr>
          <w:rFonts w:asciiTheme="majorHAnsi" w:hAnsiTheme="majorHAnsi"/>
          <w:u w:val="single"/>
        </w:rPr>
      </w:pPr>
    </w:p>
    <w:p w14:paraId="71D9FC7B" w14:textId="77777777" w:rsidR="0000765B" w:rsidRPr="00775DA6" w:rsidRDefault="0000765B" w:rsidP="0000765B">
      <w:pPr>
        <w:tabs>
          <w:tab w:val="left" w:pos="3960"/>
        </w:tabs>
        <w:rPr>
          <w:rFonts w:asciiTheme="majorHAnsi" w:hAnsiTheme="majorHAnsi"/>
        </w:rPr>
      </w:pPr>
    </w:p>
    <w:p w14:paraId="52B7F87D" w14:textId="77777777" w:rsidR="0000765B" w:rsidRPr="00775DA6" w:rsidRDefault="0000765B" w:rsidP="0000765B">
      <w:pPr>
        <w:tabs>
          <w:tab w:val="left" w:pos="960"/>
          <w:tab w:val="left" w:pos="5400"/>
          <w:tab w:val="left" w:pos="5880"/>
          <w:tab w:val="left" w:pos="7080"/>
          <w:tab w:val="left" w:pos="9120"/>
        </w:tabs>
        <w:rPr>
          <w:rFonts w:asciiTheme="majorHAnsi" w:hAnsiTheme="majorHAnsi"/>
          <w:u w:val="single"/>
        </w:rPr>
      </w:pPr>
      <w:r w:rsidRPr="00775DA6">
        <w:rPr>
          <w:rFonts w:asciiTheme="majorHAnsi" w:hAnsiTheme="majorHAnsi"/>
        </w:rPr>
        <w:t>S</w:t>
      </w:r>
      <w:r>
        <w:rPr>
          <w:rFonts w:asciiTheme="majorHAnsi" w:hAnsiTheme="majorHAnsi"/>
        </w:rPr>
        <w:t>igned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4"/>
      <w:r w:rsidRPr="00775DA6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>Date</w:t>
      </w:r>
      <w:r w:rsidRPr="00775DA6">
        <w:rPr>
          <w:rFonts w:asciiTheme="majorHAnsi" w:hAnsiTheme="majorHAnsi"/>
        </w:rPr>
        <w:tab/>
      </w:r>
      <w:r w:rsidRPr="00775DA6">
        <w:rPr>
          <w:rFonts w:asciiTheme="majorHAnsi" w:hAnsiTheme="majorHAnsi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Pr="00775DA6">
        <w:rPr>
          <w:rFonts w:asciiTheme="majorHAnsi" w:hAnsiTheme="majorHAnsi"/>
          <w:u w:val="single"/>
        </w:rPr>
        <w:instrText xml:space="preserve"> FORMTEXT </w:instrText>
      </w:r>
      <w:r w:rsidRPr="00775DA6">
        <w:rPr>
          <w:rFonts w:asciiTheme="majorHAnsi" w:hAnsiTheme="majorHAnsi"/>
          <w:u w:val="single"/>
        </w:rPr>
      </w:r>
      <w:r w:rsidRPr="00775DA6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775DA6">
        <w:rPr>
          <w:rFonts w:asciiTheme="majorHAnsi" w:hAnsiTheme="majorHAnsi"/>
          <w:u w:val="single"/>
        </w:rPr>
        <w:fldChar w:fldCharType="end"/>
      </w:r>
      <w:bookmarkEnd w:id="15"/>
      <w:r w:rsidRPr="00775DA6">
        <w:rPr>
          <w:rFonts w:asciiTheme="majorHAnsi" w:hAnsiTheme="majorHAnsi"/>
          <w:u w:val="single"/>
        </w:rPr>
        <w:tab/>
      </w:r>
    </w:p>
    <w:p w14:paraId="76C4AC59" w14:textId="77777777" w:rsidR="0000765B" w:rsidRDefault="0000765B" w:rsidP="0000765B">
      <w:pPr>
        <w:tabs>
          <w:tab w:val="left" w:pos="3960"/>
        </w:tabs>
        <w:rPr>
          <w:rFonts w:asciiTheme="majorHAnsi" w:hAnsiTheme="majorHAnsi"/>
          <w:u w:val="single"/>
        </w:rPr>
      </w:pPr>
    </w:p>
    <w:p w14:paraId="7214C379" w14:textId="77777777" w:rsidR="0000765B" w:rsidRPr="00775DA6" w:rsidRDefault="0000765B" w:rsidP="0000765B">
      <w:pPr>
        <w:tabs>
          <w:tab w:val="left" w:pos="3960"/>
        </w:tabs>
        <w:rPr>
          <w:rFonts w:asciiTheme="majorHAnsi" w:hAnsiTheme="majorHAnsi"/>
          <w:u w:val="single"/>
        </w:rPr>
      </w:pPr>
    </w:p>
    <w:p w14:paraId="35C5C594" w14:textId="77777777" w:rsidR="00BD5612" w:rsidRPr="00775DA6" w:rsidRDefault="00BD5612" w:rsidP="00BD5612">
      <w:pPr>
        <w:tabs>
          <w:tab w:val="left" w:pos="2880"/>
        </w:tabs>
        <w:rPr>
          <w:rFonts w:asciiTheme="majorHAnsi" w:hAnsiTheme="majorHAnsi" w:cs="Tahoma"/>
          <w:b/>
          <w:sz w:val="32"/>
        </w:rPr>
      </w:pPr>
      <w:r>
        <w:rPr>
          <w:rFonts w:asciiTheme="majorHAnsi" w:hAnsiTheme="majorHAnsi" w:cs="Tahoma"/>
          <w:b/>
          <w:sz w:val="32"/>
        </w:rPr>
        <w:lastRenderedPageBreak/>
        <w:t>OCHRE CARD</w:t>
      </w:r>
    </w:p>
    <w:p w14:paraId="7F3986EB" w14:textId="77777777" w:rsidR="00BD5612" w:rsidRPr="00775DA6" w:rsidRDefault="00BD5612" w:rsidP="00BD5612">
      <w:pPr>
        <w:tabs>
          <w:tab w:val="left" w:pos="2880"/>
        </w:tabs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Please attach a copy of your current Ochre Card to this application. </w:t>
      </w:r>
    </w:p>
    <w:p w14:paraId="5CF9E280" w14:textId="77777777" w:rsidR="00BD5612" w:rsidRPr="00775DA6" w:rsidRDefault="00BD5612" w:rsidP="00BD5612">
      <w:pPr>
        <w:tabs>
          <w:tab w:val="left" w:pos="2880"/>
        </w:tabs>
        <w:rPr>
          <w:rFonts w:asciiTheme="majorHAnsi" w:hAnsiTheme="majorHAnsi" w:cs="Tahoma"/>
        </w:rPr>
      </w:pPr>
    </w:p>
    <w:p w14:paraId="79732F86" w14:textId="2028434C" w:rsidR="00BD5612" w:rsidRPr="00DB2A7E" w:rsidRDefault="00BD5612" w:rsidP="00BD5612">
      <w:pPr>
        <w:tabs>
          <w:tab w:val="left" w:pos="2880"/>
        </w:tabs>
        <w:rPr>
          <w:rFonts w:asciiTheme="majorHAnsi" w:hAnsiTheme="majorHAnsi" w:cs="Tahoma"/>
        </w:rPr>
      </w:pPr>
      <w:r w:rsidRPr="00490C7A">
        <w:rPr>
          <w:rFonts w:asciiTheme="majorHAnsi" w:hAnsiTheme="majorHAnsi" w:cs="Tahoma"/>
          <w:b/>
        </w:rPr>
        <w:t>APPLICATION CLOSING DATE:</w:t>
      </w:r>
      <w:r w:rsidR="00A64E45">
        <w:rPr>
          <w:rFonts w:asciiTheme="majorHAnsi" w:hAnsiTheme="majorHAnsi" w:cs="Tahoma"/>
          <w:b/>
        </w:rPr>
        <w:tab/>
      </w:r>
      <w:r w:rsidR="00DB2A7E">
        <w:rPr>
          <w:rFonts w:asciiTheme="majorHAnsi" w:hAnsiTheme="majorHAnsi" w:cs="Tahoma"/>
        </w:rPr>
        <w:t>5:00pm on Friday 2</w:t>
      </w:r>
      <w:r w:rsidR="003F42CF" w:rsidRPr="003F42CF">
        <w:rPr>
          <w:rFonts w:asciiTheme="majorHAnsi" w:hAnsiTheme="majorHAnsi" w:cs="Tahoma"/>
          <w:vertAlign w:val="superscript"/>
        </w:rPr>
        <w:t>nd</w:t>
      </w:r>
      <w:r w:rsidR="003F42CF">
        <w:rPr>
          <w:rFonts w:asciiTheme="majorHAnsi" w:hAnsiTheme="majorHAnsi" w:cs="Tahoma"/>
        </w:rPr>
        <w:t xml:space="preserve"> July 2021</w:t>
      </w:r>
    </w:p>
    <w:p w14:paraId="52F31E84" w14:textId="77777777" w:rsidR="00BD5612" w:rsidRPr="00775DA6" w:rsidRDefault="00BD5612" w:rsidP="00BD5612">
      <w:pPr>
        <w:tabs>
          <w:tab w:val="left" w:pos="2880"/>
        </w:tabs>
        <w:rPr>
          <w:rFonts w:asciiTheme="majorHAnsi" w:hAnsiTheme="majorHAnsi" w:cs="Tahoma"/>
        </w:rPr>
      </w:pPr>
    </w:p>
    <w:p w14:paraId="1533437D" w14:textId="111E8AB2" w:rsidR="00BD5612" w:rsidRPr="00DB2A7E" w:rsidRDefault="00BD5612" w:rsidP="0003595F">
      <w:pPr>
        <w:tabs>
          <w:tab w:val="left" w:pos="2880"/>
        </w:tabs>
        <w:rPr>
          <w:rFonts w:asciiTheme="majorHAnsi" w:hAnsiTheme="majorHAnsi" w:cs="Tahoma"/>
        </w:rPr>
      </w:pPr>
      <w:r w:rsidRPr="00775DA6">
        <w:rPr>
          <w:rFonts w:asciiTheme="majorHAnsi" w:hAnsiTheme="majorHAnsi" w:cs="Tahoma"/>
          <w:b/>
        </w:rPr>
        <w:t>PLEASE SEND</w:t>
      </w:r>
      <w:r>
        <w:rPr>
          <w:rFonts w:asciiTheme="majorHAnsi" w:hAnsiTheme="majorHAnsi" w:cs="Tahoma"/>
          <w:b/>
        </w:rPr>
        <w:t xml:space="preserve"> APPLICATIONS</w:t>
      </w:r>
      <w:r w:rsidRPr="00775DA6">
        <w:rPr>
          <w:rFonts w:asciiTheme="majorHAnsi" w:hAnsiTheme="majorHAnsi" w:cs="Tahoma"/>
          <w:b/>
        </w:rPr>
        <w:t xml:space="preserve"> TO:</w:t>
      </w:r>
      <w:r w:rsidR="0003595F" w:rsidRPr="00DB2A7E">
        <w:rPr>
          <w:rFonts w:asciiTheme="majorHAnsi" w:hAnsiTheme="majorHAnsi" w:cs="Tahoma"/>
        </w:rPr>
        <w:tab/>
      </w:r>
      <w:r w:rsidRPr="00DB2A7E">
        <w:rPr>
          <w:rFonts w:asciiTheme="majorHAnsi" w:hAnsiTheme="majorHAnsi" w:cs="Tahoma"/>
        </w:rPr>
        <w:t>Netball NT</w:t>
      </w:r>
    </w:p>
    <w:p w14:paraId="6AB0DCA9" w14:textId="77777777" w:rsidR="00BD5612" w:rsidRPr="00DB2A7E" w:rsidRDefault="00BD5612" w:rsidP="00BD5612">
      <w:pPr>
        <w:tabs>
          <w:tab w:val="left" w:pos="2880"/>
        </w:tabs>
        <w:ind w:left="3544"/>
        <w:rPr>
          <w:rFonts w:asciiTheme="majorHAnsi" w:hAnsiTheme="majorHAnsi" w:cs="Tahoma"/>
        </w:rPr>
      </w:pPr>
      <w:r w:rsidRPr="00DB2A7E">
        <w:rPr>
          <w:rFonts w:asciiTheme="majorHAnsi" w:hAnsiTheme="majorHAnsi" w:cs="Tahoma"/>
        </w:rPr>
        <w:tab/>
        <w:t>PO Box 2391</w:t>
      </w:r>
    </w:p>
    <w:p w14:paraId="1E0E3FD3" w14:textId="6CF80C11" w:rsidR="00BD5612" w:rsidRPr="00DB2A7E" w:rsidRDefault="00BD5612" w:rsidP="00BD5612">
      <w:pPr>
        <w:tabs>
          <w:tab w:val="left" w:pos="2880"/>
        </w:tabs>
        <w:ind w:left="3544"/>
        <w:rPr>
          <w:rFonts w:asciiTheme="majorHAnsi" w:hAnsiTheme="majorHAnsi" w:cs="Tahoma"/>
        </w:rPr>
      </w:pPr>
      <w:r w:rsidRPr="00DB2A7E">
        <w:rPr>
          <w:rFonts w:asciiTheme="majorHAnsi" w:hAnsiTheme="majorHAnsi" w:cs="Tahoma"/>
        </w:rPr>
        <w:tab/>
      </w:r>
      <w:r w:rsidR="002D713A" w:rsidRPr="00DB2A7E">
        <w:rPr>
          <w:rFonts w:asciiTheme="majorHAnsi" w:hAnsiTheme="majorHAnsi" w:cs="Tahoma"/>
        </w:rPr>
        <w:t>PARAP NT 0804</w:t>
      </w:r>
    </w:p>
    <w:p w14:paraId="21B62AFF" w14:textId="1AAEDA37" w:rsidR="003F42CF" w:rsidRDefault="00BD5612" w:rsidP="00BD5612">
      <w:pPr>
        <w:tabs>
          <w:tab w:val="left" w:pos="2880"/>
        </w:tabs>
        <w:ind w:left="3544"/>
        <w:rPr>
          <w:rFonts w:asciiTheme="majorHAnsi" w:hAnsiTheme="majorHAnsi" w:cs="Tahoma"/>
        </w:rPr>
      </w:pPr>
      <w:r w:rsidRPr="00DB2A7E">
        <w:rPr>
          <w:rFonts w:asciiTheme="majorHAnsi" w:hAnsiTheme="majorHAnsi" w:cs="Tahoma"/>
        </w:rPr>
        <w:tab/>
        <w:t xml:space="preserve">Email:  </w:t>
      </w:r>
      <w:hyperlink r:id="rId8" w:history="1">
        <w:r w:rsidR="003F42CF" w:rsidRPr="0017167A">
          <w:rPr>
            <w:rStyle w:val="Hyperlink"/>
            <w:rFonts w:asciiTheme="majorHAnsi" w:hAnsiTheme="majorHAnsi" w:cs="Tahoma"/>
          </w:rPr>
          <w:t>office@netballnt.org.au</w:t>
        </w:r>
      </w:hyperlink>
    </w:p>
    <w:p w14:paraId="23B341DE" w14:textId="31799E2E" w:rsidR="00BD5612" w:rsidRDefault="00BD5612" w:rsidP="00BD5612">
      <w:pPr>
        <w:tabs>
          <w:tab w:val="left" w:pos="2880"/>
        </w:tabs>
        <w:ind w:left="3544"/>
        <w:rPr>
          <w:rFonts w:asciiTheme="majorHAnsi" w:hAnsiTheme="majorHAnsi" w:cs="Tahoma"/>
        </w:rPr>
      </w:pPr>
      <w:r>
        <w:t xml:space="preserve"> </w:t>
      </w:r>
    </w:p>
    <w:p w14:paraId="78702A20" w14:textId="3D9AE124" w:rsidR="009472A2" w:rsidRPr="00B93759" w:rsidRDefault="009472A2" w:rsidP="00B93759"/>
    <w:sectPr w:rsidR="009472A2" w:rsidRPr="00B93759" w:rsidSect="00E2089A">
      <w:headerReference w:type="default" r:id="rId9"/>
      <w:footerReference w:type="default" r:id="rId10"/>
      <w:pgSz w:w="11900" w:h="16840"/>
      <w:pgMar w:top="2428" w:right="1191" w:bottom="137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FCA4" w14:textId="77777777" w:rsidR="00223493" w:rsidRDefault="00223493" w:rsidP="009213A3">
      <w:r>
        <w:separator/>
      </w:r>
    </w:p>
  </w:endnote>
  <w:endnote w:type="continuationSeparator" w:id="0">
    <w:p w14:paraId="67FF6FC8" w14:textId="77777777" w:rsidR="00223493" w:rsidRDefault="00223493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SignaColumn-Bold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88E" w14:textId="08AFED6D" w:rsidR="007D5265" w:rsidRDefault="00BD5612">
    <w:pPr>
      <w:pStyle w:val="Footer"/>
    </w:pPr>
    <w:r w:rsidRPr="00BD561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F2F813" wp14:editId="32D736EB">
              <wp:simplePos x="0" y="0"/>
              <wp:positionH relativeFrom="column">
                <wp:posOffset>-1219200</wp:posOffset>
              </wp:positionH>
              <wp:positionV relativeFrom="paragraph">
                <wp:posOffset>-192405</wp:posOffset>
              </wp:positionV>
              <wp:extent cx="7778115" cy="685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1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5DABA" w14:textId="77777777" w:rsidR="00BD5612" w:rsidRPr="0043628C" w:rsidRDefault="00BD5612" w:rsidP="00BD5612">
                          <w:pPr>
                            <w:spacing w:line="276" w:lineRule="auto"/>
                            <w:jc w:val="right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235 Abala Road Marrara NT 0812</w:t>
                          </w:r>
                        </w:p>
                        <w:p w14:paraId="3C54F886" w14:textId="77777777" w:rsidR="00BD5612" w:rsidRPr="0043628C" w:rsidRDefault="00BD5612" w:rsidP="00BD5612">
                          <w:pPr>
                            <w:spacing w:line="276" w:lineRule="auto"/>
                            <w:jc w:val="right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PO Box </w:t>
                          </w:r>
                          <w: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2391 Parap NT 0804</w:t>
                          </w:r>
                        </w:p>
                        <w:p w14:paraId="0B76BEA1" w14:textId="77777777" w:rsidR="003F42CF" w:rsidRDefault="00BD5612" w:rsidP="00BD5612">
                          <w:pPr>
                            <w:spacing w:line="276" w:lineRule="auto"/>
                            <w:jc w:val="right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</w:t>
                          </w:r>
                          <w: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8945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1733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0304018" w14:textId="28A2A338" w:rsidR="003F42CF" w:rsidRDefault="00BD5612" w:rsidP="00BD5612">
                          <w:pPr>
                            <w:spacing w:line="276" w:lineRule="auto"/>
                            <w:jc w:val="right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3F42CF" w:rsidRPr="0017167A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office@netballnt.org.au</w:t>
                            </w:r>
                          </w:hyperlink>
                        </w:p>
                        <w:p w14:paraId="5CF2588E" w14:textId="77777777" w:rsidR="003F42CF" w:rsidRDefault="003F42CF" w:rsidP="00BD5612">
                          <w:pPr>
                            <w:spacing w:line="276" w:lineRule="auto"/>
                            <w:jc w:val="right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</w:p>
                        <w:p w14:paraId="22CEF630" w14:textId="7C24F0A1" w:rsidR="00BD5612" w:rsidRPr="0043628C" w:rsidRDefault="003F42CF" w:rsidP="00BD5612">
                          <w:pPr>
                            <w:spacing w:line="276" w:lineRule="auto"/>
                            <w:jc w:val="right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C74A2E" w14:textId="77777777" w:rsidR="00BD5612" w:rsidRPr="0043628C" w:rsidRDefault="00BD5612" w:rsidP="00BD5612">
                          <w:pPr>
                            <w:spacing w:line="276" w:lineRule="auto"/>
                            <w:jc w:val="right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nt.netball.com.au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2F8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6pt;margin-top:-15.15pt;width:612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" filled="f" stroked="f">
              <v:textbox>
                <w:txbxContent>
                  <w:p w14:paraId="5875DABA" w14:textId="77777777" w:rsidR="00BD5612" w:rsidRPr="0043628C" w:rsidRDefault="00BD5612" w:rsidP="00BD5612">
                    <w:pPr>
                      <w:spacing w:line="276" w:lineRule="auto"/>
                      <w:jc w:val="right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235 Abala Road Marrara NT 0812</w:t>
                    </w:r>
                  </w:p>
                  <w:p w14:paraId="3C54F886" w14:textId="77777777" w:rsidR="00BD5612" w:rsidRPr="0043628C" w:rsidRDefault="00BD5612" w:rsidP="00BD5612">
                    <w:pPr>
                      <w:spacing w:line="276" w:lineRule="auto"/>
                      <w:jc w:val="right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PO Box </w:t>
                    </w:r>
                    <w: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2391 Parap NT 0804</w:t>
                    </w:r>
                  </w:p>
                  <w:p w14:paraId="0B76BEA1" w14:textId="77777777" w:rsidR="003F42CF" w:rsidRDefault="00BD5612" w:rsidP="00BD5612">
                    <w:pPr>
                      <w:spacing w:line="276" w:lineRule="auto"/>
                      <w:jc w:val="right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</w:t>
                    </w:r>
                    <w: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8945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1733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</w:p>
                  <w:p w14:paraId="30304018" w14:textId="28A2A338" w:rsidR="003F42CF" w:rsidRDefault="00BD5612" w:rsidP="00BD5612">
                    <w:pPr>
                      <w:spacing w:line="276" w:lineRule="auto"/>
                      <w:jc w:val="right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="003F42CF" w:rsidRPr="0017167A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office@netballnt.org.au</w:t>
                      </w:r>
                    </w:hyperlink>
                  </w:p>
                  <w:p w14:paraId="5CF2588E" w14:textId="77777777" w:rsidR="003F42CF" w:rsidRDefault="003F42CF" w:rsidP="00BD5612">
                    <w:pPr>
                      <w:spacing w:line="276" w:lineRule="auto"/>
                      <w:jc w:val="right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</w:p>
                  <w:p w14:paraId="22CEF630" w14:textId="7C24F0A1" w:rsidR="00BD5612" w:rsidRPr="0043628C" w:rsidRDefault="003F42CF" w:rsidP="00BD5612">
                    <w:pPr>
                      <w:spacing w:line="276" w:lineRule="auto"/>
                      <w:jc w:val="right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</w:p>
                  <w:p w14:paraId="78C74A2E" w14:textId="77777777" w:rsidR="00BD5612" w:rsidRPr="0043628C" w:rsidRDefault="00BD5612" w:rsidP="00BD5612">
                    <w:pPr>
                      <w:spacing w:line="276" w:lineRule="auto"/>
                      <w:jc w:val="right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nt.netball.com.au</w:t>
                    </w:r>
                  </w:p>
                </w:txbxContent>
              </v:textbox>
            </v:shape>
          </w:pict>
        </mc:Fallback>
      </mc:AlternateContent>
    </w:r>
    <w:r w:rsidRPr="00BD5612">
      <w:rPr>
        <w:noProof/>
        <w:lang w:eastAsia="en-AU"/>
      </w:rPr>
      <w:drawing>
        <wp:anchor distT="0" distB="0" distL="114300" distR="114300" simplePos="0" relativeHeight="251679232" behindDoc="1" locked="0" layoutInCell="1" allowOverlap="1" wp14:anchorId="1A661A6C" wp14:editId="7153B1C1">
          <wp:simplePos x="0" y="0"/>
          <wp:positionH relativeFrom="page">
            <wp:posOffset>9525</wp:posOffset>
          </wp:positionH>
          <wp:positionV relativeFrom="paragraph">
            <wp:posOffset>-819785</wp:posOffset>
          </wp:positionV>
          <wp:extent cx="2347660" cy="2468880"/>
          <wp:effectExtent l="0" t="0" r="0" b="7620"/>
          <wp:wrapNone/>
          <wp:docPr id="9" name="Picture 1" descr="S:\Netball NT\Logos\NNT\JPEG\NNT_FC_Grad_Stacked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etball NT\Logos\NNT\JPEG\NNT_FC_Grad_Stacked_p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0" r="42105" b="36998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347660" cy="246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CFC3" w14:textId="77777777" w:rsidR="00223493" w:rsidRDefault="00223493" w:rsidP="009213A3">
      <w:r>
        <w:separator/>
      </w:r>
    </w:p>
  </w:footnote>
  <w:footnote w:type="continuationSeparator" w:id="0">
    <w:p w14:paraId="77B6A5FD" w14:textId="77777777" w:rsidR="00223493" w:rsidRDefault="00223493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F9F" w14:textId="107E34BB" w:rsidR="00BD5612" w:rsidRDefault="00BD5612" w:rsidP="00BD5612">
    <w:r>
      <w:tab/>
    </w:r>
    <w:r>
      <w:rPr>
        <w:noProof/>
        <w:lang w:eastAsia="en-AU"/>
      </w:rPr>
      <w:drawing>
        <wp:anchor distT="0" distB="0" distL="114300" distR="114300" simplePos="0" relativeHeight="251642368" behindDoc="0" locked="0" layoutInCell="1" allowOverlap="1" wp14:anchorId="4306D2CF" wp14:editId="77D23AB8">
          <wp:simplePos x="0" y="0"/>
          <wp:positionH relativeFrom="margin">
            <wp:posOffset>0</wp:posOffset>
          </wp:positionH>
          <wp:positionV relativeFrom="paragraph">
            <wp:posOffset>-163830</wp:posOffset>
          </wp:positionV>
          <wp:extent cx="1209675" cy="1209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E206B" w14:textId="77777777" w:rsidR="00BD5612" w:rsidRPr="008145E8" w:rsidRDefault="00BD5612" w:rsidP="00BD5612">
    <w:pPr>
      <w:pStyle w:val="Title1"/>
      <w:pBdr>
        <w:bottom w:val="none" w:sz="0" w:space="0" w:color="auto"/>
      </w:pBdr>
    </w:pPr>
    <w:r w:rsidRPr="008145E8">
      <w:rPr>
        <w:color w:val="E36C0A" w:themeColor="accent6" w:themeShade="BF"/>
        <w:sz w:val="42"/>
      </w:rPr>
      <w:t>MARIE LITTLE OAM SHIELD</w:t>
    </w:r>
    <w:r w:rsidRPr="008145E8">
      <w:rPr>
        <w:color w:val="E36C0A" w:themeColor="accent6" w:themeShade="BF"/>
      </w:rPr>
      <w:t xml:space="preserve">     </w:t>
    </w:r>
  </w:p>
  <w:p w14:paraId="188E718E" w14:textId="6507662C" w:rsidR="00BD5612" w:rsidRPr="008145E8" w:rsidRDefault="00BD5612" w:rsidP="00BD5612">
    <w:pPr>
      <w:pStyle w:val="Title1"/>
      <w:pBdr>
        <w:bottom w:val="none" w:sz="0" w:space="0" w:color="auto"/>
      </w:pBdr>
    </w:pPr>
    <w:r w:rsidRPr="008145E8">
      <w:rPr>
        <w:b/>
        <w:color w:val="E36C0A" w:themeColor="accent6" w:themeShade="BF"/>
      </w:rPr>
      <w:t>Dragonflies Netball Team</w:t>
    </w:r>
  </w:p>
  <w:p w14:paraId="2BA70F68" w14:textId="1C186A4F" w:rsidR="00BD5612" w:rsidRDefault="00BD5612" w:rsidP="00BD5612">
    <w:pPr>
      <w:pStyle w:val="Title1"/>
      <w:pBdr>
        <w:bottom w:val="none" w:sz="0" w:space="0" w:color="auto"/>
      </w:pBdr>
    </w:pPr>
    <w:r>
      <w:rPr>
        <w:color w:val="E36C0A" w:themeColor="accent6" w:themeShade="BF"/>
      </w:rPr>
      <w:t>TEAM manager</w:t>
    </w:r>
    <w:r w:rsidRPr="008145E8">
      <w:rPr>
        <w:color w:val="E36C0A" w:themeColor="accent6" w:themeShade="BF"/>
      </w:rPr>
      <w:t xml:space="preserve"> APPLICATION </w:t>
    </w:r>
  </w:p>
  <w:p w14:paraId="297ECB07" w14:textId="4BE1FC85" w:rsidR="007D5265" w:rsidRDefault="007D5265" w:rsidP="00BD5612">
    <w:pPr>
      <w:pStyle w:val="Header"/>
      <w:tabs>
        <w:tab w:val="clear" w:pos="4320"/>
        <w:tab w:val="clear" w:pos="8640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4F2856"/>
    <w:multiLevelType w:val="hybridMultilevel"/>
    <w:tmpl w:val="570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0ACF"/>
    <w:multiLevelType w:val="hybridMultilevel"/>
    <w:tmpl w:val="A71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07F8"/>
    <w:multiLevelType w:val="hybridMultilevel"/>
    <w:tmpl w:val="B79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31CB"/>
    <w:multiLevelType w:val="hybridMultilevel"/>
    <w:tmpl w:val="8710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0A5"/>
    <w:multiLevelType w:val="hybridMultilevel"/>
    <w:tmpl w:val="ED0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EB2"/>
    <w:multiLevelType w:val="hybridMultilevel"/>
    <w:tmpl w:val="8A0A0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F1B31"/>
    <w:multiLevelType w:val="hybridMultilevel"/>
    <w:tmpl w:val="836A03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BE2"/>
    <w:multiLevelType w:val="hybridMultilevel"/>
    <w:tmpl w:val="624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5039E"/>
    <w:multiLevelType w:val="hybridMultilevel"/>
    <w:tmpl w:val="5FF820FA"/>
    <w:lvl w:ilvl="0" w:tplc="5574B356">
      <w:start w:val="1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92DB4"/>
    <w:multiLevelType w:val="hybridMultilevel"/>
    <w:tmpl w:val="3594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B733C"/>
    <w:multiLevelType w:val="hybridMultilevel"/>
    <w:tmpl w:val="0F847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47002"/>
    <w:multiLevelType w:val="hybridMultilevel"/>
    <w:tmpl w:val="78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3252A"/>
    <w:multiLevelType w:val="hybridMultilevel"/>
    <w:tmpl w:val="ED96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37E9B"/>
    <w:multiLevelType w:val="hybridMultilevel"/>
    <w:tmpl w:val="A9583F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E398F"/>
    <w:multiLevelType w:val="hybridMultilevel"/>
    <w:tmpl w:val="9F3E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D0CF3"/>
    <w:multiLevelType w:val="hybridMultilevel"/>
    <w:tmpl w:val="592C4D24"/>
    <w:lvl w:ilvl="0" w:tplc="F4784B5C">
      <w:start w:val="2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66C70"/>
    <w:multiLevelType w:val="hybridMultilevel"/>
    <w:tmpl w:val="045824C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591A0D73"/>
    <w:multiLevelType w:val="hybridMultilevel"/>
    <w:tmpl w:val="4350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586D"/>
    <w:multiLevelType w:val="hybridMultilevel"/>
    <w:tmpl w:val="27AC5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5D0F42A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34259"/>
    <w:multiLevelType w:val="hybridMultilevel"/>
    <w:tmpl w:val="20F2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3A72"/>
    <w:multiLevelType w:val="hybridMultilevel"/>
    <w:tmpl w:val="E5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472DD"/>
    <w:multiLevelType w:val="hybridMultilevel"/>
    <w:tmpl w:val="B0F8B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2"/>
  </w:num>
  <w:num w:numId="5">
    <w:abstractNumId w:val="23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9"/>
  </w:num>
  <w:num w:numId="16">
    <w:abstractNumId w:val="7"/>
  </w:num>
  <w:num w:numId="17">
    <w:abstractNumId w:val="26"/>
  </w:num>
  <w:num w:numId="18">
    <w:abstractNumId w:val="11"/>
  </w:num>
  <w:num w:numId="19">
    <w:abstractNumId w:val="18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A3"/>
    <w:rsid w:val="000057B3"/>
    <w:rsid w:val="0000765B"/>
    <w:rsid w:val="00007A5B"/>
    <w:rsid w:val="000107D5"/>
    <w:rsid w:val="000308DA"/>
    <w:rsid w:val="0003595F"/>
    <w:rsid w:val="000E0F9B"/>
    <w:rsid w:val="000E390A"/>
    <w:rsid w:val="00102482"/>
    <w:rsid w:val="00166070"/>
    <w:rsid w:val="00170F0D"/>
    <w:rsid w:val="001D0C41"/>
    <w:rsid w:val="00223493"/>
    <w:rsid w:val="002479BB"/>
    <w:rsid w:val="0026128B"/>
    <w:rsid w:val="002817BF"/>
    <w:rsid w:val="00282B97"/>
    <w:rsid w:val="00290FA6"/>
    <w:rsid w:val="002C5822"/>
    <w:rsid w:val="002D713A"/>
    <w:rsid w:val="00337A61"/>
    <w:rsid w:val="00341845"/>
    <w:rsid w:val="003B6F58"/>
    <w:rsid w:val="003D7F16"/>
    <w:rsid w:val="003F42CF"/>
    <w:rsid w:val="004569CA"/>
    <w:rsid w:val="00472CAE"/>
    <w:rsid w:val="0048436E"/>
    <w:rsid w:val="00490C7A"/>
    <w:rsid w:val="004A6B40"/>
    <w:rsid w:val="004F41B6"/>
    <w:rsid w:val="005223CC"/>
    <w:rsid w:val="00555348"/>
    <w:rsid w:val="005671A0"/>
    <w:rsid w:val="0057433C"/>
    <w:rsid w:val="005D106A"/>
    <w:rsid w:val="006B5941"/>
    <w:rsid w:val="006E5AE9"/>
    <w:rsid w:val="007466D8"/>
    <w:rsid w:val="00790365"/>
    <w:rsid w:val="007D5265"/>
    <w:rsid w:val="007E0960"/>
    <w:rsid w:val="00810664"/>
    <w:rsid w:val="00862540"/>
    <w:rsid w:val="009213A3"/>
    <w:rsid w:val="0093497D"/>
    <w:rsid w:val="00936FF3"/>
    <w:rsid w:val="009472A2"/>
    <w:rsid w:val="00985B08"/>
    <w:rsid w:val="00996111"/>
    <w:rsid w:val="009B4DA2"/>
    <w:rsid w:val="00A64E45"/>
    <w:rsid w:val="00A744C4"/>
    <w:rsid w:val="00A7565C"/>
    <w:rsid w:val="00A8522E"/>
    <w:rsid w:val="00A91D2B"/>
    <w:rsid w:val="00AE4F34"/>
    <w:rsid w:val="00B206DD"/>
    <w:rsid w:val="00B22F08"/>
    <w:rsid w:val="00B40E6F"/>
    <w:rsid w:val="00B43D92"/>
    <w:rsid w:val="00B93759"/>
    <w:rsid w:val="00BD5612"/>
    <w:rsid w:val="00CB70BA"/>
    <w:rsid w:val="00CD0A6A"/>
    <w:rsid w:val="00D23CB8"/>
    <w:rsid w:val="00D70550"/>
    <w:rsid w:val="00DB2A7E"/>
    <w:rsid w:val="00DB5193"/>
    <w:rsid w:val="00DD28A8"/>
    <w:rsid w:val="00E1458B"/>
    <w:rsid w:val="00E155F0"/>
    <w:rsid w:val="00E170E8"/>
    <w:rsid w:val="00E2089A"/>
    <w:rsid w:val="00E237AE"/>
    <w:rsid w:val="00E86939"/>
    <w:rsid w:val="00EA40C3"/>
    <w:rsid w:val="00F14752"/>
    <w:rsid w:val="00F174EE"/>
    <w:rsid w:val="00F17EFC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30067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2C5822"/>
    <w:pPr>
      <w:keepNext/>
      <w:spacing w:after="120"/>
      <w:jc w:val="both"/>
      <w:outlineLvl w:val="1"/>
    </w:pPr>
    <w:rPr>
      <w:rFonts w:ascii="Gill Sans MT" w:eastAsia="Times New Roman" w:hAnsi="Gill Sans MT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F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C5822"/>
    <w:rPr>
      <w:rFonts w:ascii="Gill Sans MT" w:eastAsia="Times New Roman" w:hAnsi="Gill Sans MT" w:cs="Arial"/>
      <w:b/>
      <w:bCs/>
      <w:iCs/>
      <w:szCs w:val="28"/>
    </w:rPr>
  </w:style>
  <w:style w:type="paragraph" w:customStyle="1" w:styleId="Title2">
    <w:name w:val="Title2"/>
    <w:basedOn w:val="Normal"/>
    <w:next w:val="Normal"/>
    <w:autoRedefine/>
    <w:rsid w:val="002C5822"/>
    <w:pPr>
      <w:pBdr>
        <w:bottom w:val="single" w:sz="4" w:space="1" w:color="auto"/>
      </w:pBdr>
      <w:spacing w:before="160" w:after="360"/>
    </w:pPr>
    <w:rPr>
      <w:rFonts w:ascii="Calibri" w:eastAsia="Times New Roman" w:hAnsi="Calibri" w:cs="Times New Roman"/>
      <w:b/>
      <w:caps/>
      <w:sz w:val="36"/>
      <w:szCs w:val="36"/>
    </w:rPr>
  </w:style>
  <w:style w:type="paragraph" w:customStyle="1" w:styleId="Title1">
    <w:name w:val="Title1"/>
    <w:basedOn w:val="Normal"/>
    <w:next w:val="Normal"/>
    <w:autoRedefine/>
    <w:rsid w:val="000E0F9B"/>
    <w:pPr>
      <w:pBdr>
        <w:bottom w:val="single" w:sz="4" w:space="1" w:color="009B3A"/>
      </w:pBdr>
      <w:jc w:val="right"/>
    </w:pPr>
    <w:rPr>
      <w:rFonts w:ascii="Helvetica Neue" w:eastAsia="Times New Roman" w:hAnsi="Helvetica Neue" w:cs="Times New Roman"/>
      <w:caps/>
      <w:color w:val="009B3A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3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tballnt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netballnt.org.au" TargetMode="External"/><Relationship Id="rId1" Type="http://schemas.openxmlformats.org/officeDocument/2006/relationships/hyperlink" Target="mailto:office@netballn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895C7-84FC-4B25-A3C8-50B9143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Executive Netball NT</cp:lastModifiedBy>
  <cp:revision>14</cp:revision>
  <cp:lastPrinted>2018-05-09T03:54:00Z</cp:lastPrinted>
  <dcterms:created xsi:type="dcterms:W3CDTF">2017-10-03T02:40:00Z</dcterms:created>
  <dcterms:modified xsi:type="dcterms:W3CDTF">2021-06-09T03:05:00Z</dcterms:modified>
</cp:coreProperties>
</file>